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241"/>
        <w:gridCol w:w="2266"/>
        <w:gridCol w:w="207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3F8A1642" w:rsidR="00A75662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           Kragujevac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E2F31C0" w:rsidR="00A75662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KRAGUJE01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B529F98" w:rsidR="007967A9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Liceja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Kneževine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Srbije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1A, 34000    Kragujevac,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Srbija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91A9F80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="003B4194">
              <w:rPr>
                <w:rFonts w:ascii="Verdana" w:hAnsi="Verdana" w:cs="Arial"/>
                <w:sz w:val="20"/>
                <w:lang w:val="en-GB"/>
              </w:rPr>
              <w:t xml:space="preserve"> RS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proofErr w:type="gramStart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8C24" w14:textId="77777777" w:rsidR="00F2181A" w:rsidRDefault="00F2181A">
      <w:r>
        <w:separator/>
      </w:r>
    </w:p>
  </w:endnote>
  <w:endnote w:type="continuationSeparator" w:id="0">
    <w:p w14:paraId="41AD8132" w14:textId="77777777" w:rsidR="00F2181A" w:rsidRDefault="00F2181A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CD2F" w14:textId="77777777" w:rsidR="00F2181A" w:rsidRDefault="00F2181A">
      <w:r>
        <w:separator/>
      </w:r>
    </w:p>
  </w:footnote>
  <w:footnote w:type="continuationSeparator" w:id="0">
    <w:p w14:paraId="2B93FA7B" w14:textId="77777777" w:rsidR="00F2181A" w:rsidRDefault="00F2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4908">
    <w:abstractNumId w:val="1"/>
  </w:num>
  <w:num w:numId="2" w16cid:durableId="2063946922">
    <w:abstractNumId w:val="0"/>
  </w:num>
  <w:num w:numId="3" w16cid:durableId="60372517">
    <w:abstractNumId w:val="19"/>
  </w:num>
  <w:num w:numId="4" w16cid:durableId="1528985245">
    <w:abstractNumId w:val="28"/>
  </w:num>
  <w:num w:numId="5" w16cid:durableId="1024525705">
    <w:abstractNumId w:val="21"/>
  </w:num>
  <w:num w:numId="6" w16cid:durableId="795216503">
    <w:abstractNumId w:val="27"/>
  </w:num>
  <w:num w:numId="7" w16cid:durableId="343750726">
    <w:abstractNumId w:val="42"/>
  </w:num>
  <w:num w:numId="8" w16cid:durableId="1183318849">
    <w:abstractNumId w:val="43"/>
  </w:num>
  <w:num w:numId="9" w16cid:durableId="1367950547">
    <w:abstractNumId w:val="25"/>
  </w:num>
  <w:num w:numId="10" w16cid:durableId="1571698136">
    <w:abstractNumId w:val="41"/>
  </w:num>
  <w:num w:numId="11" w16cid:durableId="708648135">
    <w:abstractNumId w:val="39"/>
  </w:num>
  <w:num w:numId="12" w16cid:durableId="2147119227">
    <w:abstractNumId w:val="31"/>
  </w:num>
  <w:num w:numId="13" w16cid:durableId="1901599805">
    <w:abstractNumId w:val="37"/>
  </w:num>
  <w:num w:numId="14" w16cid:durableId="2127239360">
    <w:abstractNumId w:val="20"/>
  </w:num>
  <w:num w:numId="15" w16cid:durableId="1922522792">
    <w:abstractNumId w:val="26"/>
  </w:num>
  <w:num w:numId="16" w16cid:durableId="569081005">
    <w:abstractNumId w:val="16"/>
  </w:num>
  <w:num w:numId="17" w16cid:durableId="182480464">
    <w:abstractNumId w:val="22"/>
  </w:num>
  <w:num w:numId="18" w16cid:durableId="1919634902">
    <w:abstractNumId w:val="44"/>
  </w:num>
  <w:num w:numId="19" w16cid:durableId="636451790">
    <w:abstractNumId w:val="33"/>
  </w:num>
  <w:num w:numId="20" w16cid:durableId="1647588142">
    <w:abstractNumId w:val="18"/>
  </w:num>
  <w:num w:numId="21" w16cid:durableId="1731344508">
    <w:abstractNumId w:val="29"/>
  </w:num>
  <w:num w:numId="22" w16cid:durableId="2024697044">
    <w:abstractNumId w:val="30"/>
  </w:num>
  <w:num w:numId="23" w16cid:durableId="35784366">
    <w:abstractNumId w:val="32"/>
  </w:num>
  <w:num w:numId="24" w16cid:durableId="197472953">
    <w:abstractNumId w:val="4"/>
  </w:num>
  <w:num w:numId="25" w16cid:durableId="1710646443">
    <w:abstractNumId w:val="7"/>
  </w:num>
  <w:num w:numId="26" w16cid:durableId="1929388828">
    <w:abstractNumId w:val="35"/>
  </w:num>
  <w:num w:numId="27" w16cid:durableId="579947564">
    <w:abstractNumId w:val="17"/>
  </w:num>
  <w:num w:numId="28" w16cid:durableId="826436705">
    <w:abstractNumId w:val="11"/>
  </w:num>
  <w:num w:numId="29" w16cid:durableId="1202782863">
    <w:abstractNumId w:val="38"/>
  </w:num>
  <w:num w:numId="30" w16cid:durableId="1130709528">
    <w:abstractNumId w:val="34"/>
  </w:num>
  <w:num w:numId="31" w16cid:durableId="1758212991">
    <w:abstractNumId w:val="24"/>
  </w:num>
  <w:num w:numId="32" w16cid:durableId="45496720">
    <w:abstractNumId w:val="13"/>
  </w:num>
  <w:num w:numId="33" w16cid:durableId="273951424">
    <w:abstractNumId w:val="36"/>
  </w:num>
  <w:num w:numId="34" w16cid:durableId="100034447">
    <w:abstractNumId w:val="14"/>
  </w:num>
  <w:num w:numId="35" w16cid:durableId="1452044231">
    <w:abstractNumId w:val="15"/>
  </w:num>
  <w:num w:numId="36" w16cid:durableId="1947808091">
    <w:abstractNumId w:val="12"/>
  </w:num>
  <w:num w:numId="37" w16cid:durableId="335379551">
    <w:abstractNumId w:val="9"/>
  </w:num>
  <w:num w:numId="38" w16cid:durableId="1780291233">
    <w:abstractNumId w:val="36"/>
  </w:num>
  <w:num w:numId="39" w16cid:durableId="1590970345">
    <w:abstractNumId w:val="45"/>
  </w:num>
  <w:num w:numId="40" w16cid:durableId="15674476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4913467">
    <w:abstractNumId w:val="3"/>
  </w:num>
  <w:num w:numId="42" w16cid:durableId="82250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4619398">
    <w:abstractNumId w:val="19"/>
  </w:num>
  <w:num w:numId="44" w16cid:durableId="322126786">
    <w:abstractNumId w:val="19"/>
  </w:num>
  <w:num w:numId="45" w16cid:durableId="73166324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194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A33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81A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74992A6B0334EA0C6FE67830A90AA" ma:contentTypeVersion="4" ma:contentTypeDescription="Kreiraj novi dokument." ma:contentTypeScope="" ma:versionID="dc1c1e058c363eb01655d7877ccbb012">
  <xsd:schema xmlns:xsd="http://www.w3.org/2001/XMLSchema" xmlns:xs="http://www.w3.org/2001/XMLSchema" xmlns:p="http://schemas.microsoft.com/office/2006/metadata/properties" xmlns:ns2="4e25759b-e613-45fe-8b7d-ac5364eb8c5d" targetNamespace="http://schemas.microsoft.com/office/2006/metadata/properties" ma:root="true" ma:fieldsID="1e3d8ac454c07b13f8a8a35fca5de3e1" ns2:_="">
    <xsd:import namespace="4e25759b-e613-45fe-8b7d-ac5364eb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759b-e613-45fe-8b7d-ac5364eb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62850-1B59-4E7B-8F95-0AA85B99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5759b-e613-45fe-8b7d-ac5364eb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1</Pages>
  <Words>484</Words>
  <Characters>2759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4</cp:revision>
  <cp:lastPrinted>2013-11-06T08:46:00Z</cp:lastPrinted>
  <dcterms:created xsi:type="dcterms:W3CDTF">2023-10-17T10:05:00Z</dcterms:created>
  <dcterms:modified xsi:type="dcterms:W3CDTF">2023-10-17T10:20:00Z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0x01010001574992A6B0334EA0C6FE67830A90AA</vt:lpwstr>
  </property>
</Properties>
</file>