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7A8B37AC" w:rsidR="000C167A" w:rsidRDefault="000C167A" w:rsidP="000C167A">
      <w:pPr>
        <w:pStyle w:val="CommentText"/>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Pr="00490F95">
        <w:rPr>
          <w:rFonts w:ascii="Verdana" w:hAnsi="Verdana" w:cs="Calibri"/>
          <w:lang w:val="en-GB"/>
        </w:rPr>
        <w:tab/>
        <w:t xml:space="preserve">till </w:t>
      </w:r>
      <w:permStart w:id="1805403139" w:edGrp="everyone"/>
      <w:r w:rsidR="00BD74C6">
        <w:rPr>
          <w:rFonts w:ascii="Verdana" w:hAnsi="Verdana" w:cs="Calibri"/>
          <w:b/>
          <w:i/>
          <w:lang w:val="en-GB"/>
        </w:rPr>
        <w:t>___________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4BC42259" w:rsidR="000C167A" w:rsidRPr="0066590D" w:rsidRDefault="000C167A" w:rsidP="000C167A">
      <w:pPr>
        <w:pStyle w:val="CommentText"/>
        <w:tabs>
          <w:tab w:val="left" w:pos="2552"/>
          <w:tab w:val="left" w:pos="3686"/>
          <w:tab w:val="left" w:pos="5954"/>
        </w:tabs>
        <w:spacing w:after="0"/>
        <w:rPr>
          <w:rFonts w:ascii="Verdana" w:hAnsi="Verdana" w:cs="Calibri"/>
          <w:b/>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w:t>
      </w:r>
      <w:r w:rsidRPr="0066590D">
        <w:rPr>
          <w:rFonts w:ascii="Verdana" w:hAnsi="Verdana" w:cs="Calibri"/>
          <w:b/>
          <w:i/>
          <w:sz w:val="14"/>
          <w:szCs w:val="14"/>
          <w:lang w:val="en-GB"/>
        </w:rPr>
        <w:t>(first day of teaching activity)      (last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7777777" w:rsidR="000C167A" w:rsidRPr="0066590D" w:rsidRDefault="000C167A" w:rsidP="000C167A">
      <w:pPr>
        <w:pStyle w:val="CommentText"/>
        <w:tabs>
          <w:tab w:val="left" w:pos="2552"/>
          <w:tab w:val="left" w:pos="3686"/>
          <w:tab w:val="left" w:pos="5954"/>
        </w:tabs>
        <w:spacing w:after="0"/>
        <w:rPr>
          <w:rFonts w:ascii="Verdana" w:hAnsi="Verdana" w:cs="Calibri"/>
          <w:b/>
          <w:lang w:val="en-GB"/>
        </w:rPr>
      </w:pPr>
      <w:r w:rsidRPr="0066590D">
        <w:rPr>
          <w:rFonts w:ascii="Verdana" w:hAnsi="Verdana" w:cs="Calibri"/>
          <w:b/>
          <w:lang w:val="en-GB"/>
        </w:rPr>
        <w:t xml:space="preserve">Note: </w:t>
      </w:r>
      <w:r w:rsidRPr="0066590D">
        <w:rPr>
          <w:rFonts w:ascii="Verdana" w:hAnsi="Verdana" w:cs="Calibri"/>
          <w:b/>
          <w:i/>
          <w:lang w:val="en-GB"/>
        </w:rPr>
        <w:t>Working days</w:t>
      </w:r>
      <w:r w:rsidRPr="0066590D">
        <w:rPr>
          <w:rFonts w:ascii="Verdana" w:hAnsi="Verdana" w:cs="Calibri"/>
          <w:b/>
          <w:lang w:val="en-GB"/>
        </w:rPr>
        <w:t xml:space="preserve"> in Romania are from </w:t>
      </w:r>
      <w:r w:rsidRPr="0066590D">
        <w:rPr>
          <w:rFonts w:ascii="Verdana" w:hAnsi="Verdana" w:cs="Calibri"/>
          <w:b/>
          <w:i/>
          <w:lang w:val="en-GB"/>
        </w:rPr>
        <w:t>Monday to Friday</w:t>
      </w:r>
      <w:r w:rsidRPr="0066590D">
        <w:rPr>
          <w:rFonts w:ascii="Verdana" w:hAnsi="Verdana" w:cs="Calibri"/>
          <w:b/>
          <w:lang w:val="en-GB"/>
        </w:rPr>
        <w:t xml:space="preserve">. The </w:t>
      </w:r>
      <w:r w:rsidRPr="0066590D">
        <w:rPr>
          <w:rFonts w:ascii="Verdana" w:hAnsi="Verdana" w:cs="Calibri"/>
          <w:b/>
          <w:i/>
          <w:lang w:val="en-GB"/>
        </w:rPr>
        <w:t>minimum eligible duration</w:t>
      </w:r>
      <w:r w:rsidRPr="0066590D">
        <w:rPr>
          <w:rFonts w:ascii="Verdana" w:hAnsi="Verdana" w:cs="Calibri"/>
          <w:b/>
          <w:lang w:val="en-GB"/>
        </w:rPr>
        <w:t xml:space="preserve"> of a teaching mobility is of </w:t>
      </w:r>
      <w:r w:rsidRPr="0066590D">
        <w:rPr>
          <w:rFonts w:ascii="Verdana" w:hAnsi="Verdana" w:cs="Calibri"/>
          <w:b/>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448"/>
        <w:gridCol w:w="2977"/>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bookmarkStart w:id="0" w:name="_GoBack"/>
            <w:bookmarkEnd w:id="0"/>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179AC308" w:rsidR="001903D7" w:rsidRPr="007673FA" w:rsidRDefault="00634C6C" w:rsidP="00605957">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w:t>
            </w:r>
            <w:r w:rsidR="00605957">
              <w:rPr>
                <w:rFonts w:ascii="Verdana" w:hAnsi="Verdana" w:cs="Arial"/>
                <w:color w:val="002060"/>
                <w:sz w:val="20"/>
                <w:lang w:val="en-GB"/>
              </w:rPr>
              <w:t>1</w:t>
            </w:r>
            <w:r w:rsidR="00AA0AF4" w:rsidRPr="007673FA">
              <w:rPr>
                <w:rFonts w:ascii="Verdana" w:hAnsi="Verdana" w:cs="Arial"/>
                <w:color w:val="002060"/>
                <w:sz w:val="20"/>
                <w:lang w:val="en-GB"/>
              </w:rPr>
              <w:t>/20</w:t>
            </w:r>
            <w:r w:rsidR="00EF5C1E">
              <w:rPr>
                <w:rFonts w:ascii="Verdana" w:hAnsi="Verdana" w:cs="Arial"/>
                <w:color w:val="002060"/>
                <w:sz w:val="20"/>
                <w:lang w:val="en-GB"/>
              </w:rPr>
              <w:t>2</w:t>
            </w:r>
            <w:r w:rsidR="00605957">
              <w:rPr>
                <w:rFonts w:ascii="Verdana" w:hAnsi="Verdana" w:cs="Arial"/>
                <w:color w:val="002060"/>
                <w:sz w:val="20"/>
                <w:lang w:val="en-GB"/>
              </w:rPr>
              <w:t>2</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977"/>
      </w:tblGrid>
      <w:tr w:rsidR="00116FBB" w:rsidRPr="009F5B61"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677A962F" w:rsidR="00116FBB" w:rsidRPr="005E466D" w:rsidRDefault="00BD74C6" w:rsidP="00BD74C6">
            <w:pPr>
              <w:shd w:val="clear" w:color="auto" w:fill="FFFFFF"/>
              <w:tabs>
                <w:tab w:val="left" w:pos="0"/>
                <w:tab w:val="left" w:pos="40"/>
              </w:tabs>
              <w:ind w:right="34"/>
              <w:jc w:val="left"/>
              <w:rPr>
                <w:rFonts w:ascii="Verdana" w:hAnsi="Verdana" w:cs="Arial"/>
                <w:b/>
                <w:color w:val="002060"/>
                <w:sz w:val="20"/>
                <w:lang w:val="en-GB"/>
              </w:rPr>
            </w:pPr>
            <w:permStart w:id="907633631" w:edGrp="everyone"/>
            <w:r>
              <w:rPr>
                <w:rFonts w:ascii="Verdana" w:hAnsi="Verdana" w:cs="Arial"/>
                <w:b/>
                <w:color w:val="002060"/>
                <w:sz w:val="20"/>
                <w:lang w:val="en-GB"/>
              </w:rPr>
              <w:t xml:space="preserve">                                                </w:t>
            </w:r>
            <w:permEnd w:id="907633631"/>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0946B654" w:rsidR="007967A9" w:rsidRPr="005E466D" w:rsidRDefault="00BD74C6"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N/A</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310023F" w:rsidR="007967A9" w:rsidRPr="005E466D" w:rsidRDefault="00BD74C6" w:rsidP="000C167A">
            <w:pPr>
              <w:shd w:val="clear" w:color="auto" w:fill="FFFFFF"/>
              <w:ind w:right="-13"/>
              <w:jc w:val="left"/>
              <w:rPr>
                <w:rFonts w:ascii="Verdana" w:hAnsi="Verdana" w:cs="Arial"/>
                <w:color w:val="002060"/>
                <w:sz w:val="20"/>
                <w:lang w:val="en-GB"/>
              </w:rPr>
            </w:pPr>
            <w:permStart w:id="1585594310" w:edGrp="everyone"/>
            <w:r>
              <w:rPr>
                <w:rFonts w:ascii="Verdana" w:hAnsi="Verdana" w:cs="Arial"/>
                <w:color w:val="002060"/>
                <w:sz w:val="20"/>
                <w:lang w:val="en-GB"/>
              </w:rPr>
              <w:t xml:space="preserve">                           </w:t>
            </w:r>
            <w:permEnd w:id="1585594310"/>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6602AB70" w:rsidR="007967A9" w:rsidRPr="005E466D" w:rsidRDefault="00BD74C6" w:rsidP="000C167A">
            <w:pPr>
              <w:shd w:val="clear" w:color="auto" w:fill="FFFFFF"/>
              <w:ind w:right="-993"/>
              <w:jc w:val="left"/>
              <w:rPr>
                <w:rFonts w:ascii="Verdana" w:hAnsi="Verdana" w:cs="Arial"/>
                <w:b/>
                <w:sz w:val="20"/>
                <w:lang w:val="en-GB"/>
              </w:rPr>
            </w:pPr>
            <w:permStart w:id="80242738" w:edGrp="everyone"/>
            <w:r>
              <w:rPr>
                <w:rFonts w:ascii="Verdana" w:hAnsi="Verdana" w:cs="Arial"/>
                <w:b/>
                <w:sz w:val="20"/>
                <w:lang w:val="en-GB"/>
              </w:rPr>
              <w:t xml:space="preserve">                                </w:t>
            </w:r>
            <w:permEnd w:id="80242738"/>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69A693A7"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NACE code</w:t>
            </w:r>
            <w:r w:rsidRPr="00A17A09">
              <w:rPr>
                <w:rStyle w:val="EndnoteReference"/>
                <w:rFonts w:ascii="Verdana" w:hAnsi="Verdana" w:cs="Arial"/>
                <w:sz w:val="20"/>
                <w:lang w:val="en-GB"/>
              </w:rPr>
              <w:endnoteReference w:id="7"/>
            </w:r>
            <w:r w:rsidRPr="00A17A09">
              <w:rPr>
                <w:rFonts w:ascii="Verdana" w:hAnsi="Verdana" w:cs="Arial"/>
                <w:sz w:val="20"/>
                <w:lang w:val="en-GB"/>
              </w:rPr>
              <w:t xml:space="preserve"> </w:t>
            </w:r>
          </w:p>
          <w:p w14:paraId="56E939FF" w14:textId="367B699A" w:rsidR="00F8532D" w:rsidRPr="00EF5C1E" w:rsidRDefault="000C167A" w:rsidP="000C167A">
            <w:pPr>
              <w:shd w:val="clear" w:color="auto" w:fill="FFFFFF"/>
              <w:spacing w:after="0"/>
              <w:ind w:right="-993"/>
              <w:jc w:val="left"/>
              <w:rPr>
                <w:rFonts w:ascii="Verdana" w:hAnsi="Verdana" w:cs="Arial"/>
                <w:sz w:val="20"/>
                <w:lang w:val="en-US"/>
              </w:rPr>
            </w:pPr>
            <w:r w:rsidRPr="00A17A09">
              <w:rPr>
                <w:rFonts w:ascii="Verdana" w:hAnsi="Verdana" w:cs="Arial"/>
                <w:sz w:val="16"/>
                <w:szCs w:val="16"/>
                <w:lang w:val="en-GB"/>
              </w:rPr>
              <w:t>(if applicable)</w:t>
            </w: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7F2D7F52" w:rsidR="006F285A" w:rsidRDefault="0020604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permStart w:id="164577677" w:edGrp="everyone"/>
                <w:r w:rsidR="00A941C9">
                  <w:rPr>
                    <w:rFonts w:ascii="MS Gothic" w:eastAsia="MS Gothic" w:hAnsi="MS Gothic" w:cs="Arial" w:hint="eastAsia"/>
                    <w:sz w:val="16"/>
                    <w:szCs w:val="16"/>
                    <w:lang w:val="en-GB"/>
                  </w:rPr>
                  <w:t>☐</w:t>
                </w:r>
                <w:permEnd w:id="164577677"/>
              </w:sdtContent>
            </w:sdt>
            <w:r w:rsidR="006F285A" w:rsidRPr="00AD0B3E">
              <w:rPr>
                <w:rFonts w:ascii="Verdana" w:hAnsi="Verdana" w:cs="Arial"/>
                <w:sz w:val="16"/>
                <w:szCs w:val="16"/>
                <w:lang w:val="en-GB"/>
              </w:rPr>
              <w:t>&lt;250 employees</w:t>
            </w:r>
          </w:p>
          <w:p w14:paraId="56E93A02" w14:textId="16A07FB1" w:rsidR="00F8532D" w:rsidRPr="00F8532D" w:rsidRDefault="0020604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permStart w:id="1301947983" w:edGrp="everyone"/>
                <w:r w:rsidR="00BD74C6">
                  <w:rPr>
                    <w:rFonts w:ascii="MS Gothic" w:eastAsia="MS Gothic" w:hAnsi="MS Gothic" w:cs="Arial" w:hint="eastAsia"/>
                    <w:sz w:val="16"/>
                    <w:szCs w:val="16"/>
                    <w:lang w:val="en-GB"/>
                  </w:rPr>
                  <w:t>☐</w:t>
                </w:r>
                <w:permEnd w:id="1301947983"/>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977"/>
      </w:tblGrid>
      <w:tr w:rsidR="00BD74C6" w:rsidRPr="00605957"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46FF009D" w:rsidR="00BD74C6" w:rsidRPr="007673FA" w:rsidRDefault="00BD74C6" w:rsidP="000C167A">
            <w:pPr>
              <w:shd w:val="clear" w:color="auto" w:fill="FFFFFF"/>
              <w:ind w:right="-77"/>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85080D7" w:rsidR="00A75662" w:rsidRPr="007673FA" w:rsidRDefault="000C167A"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RO IASI02</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3AB12E73" w:rsidR="007967A9" w:rsidRPr="007673FA" w:rsidRDefault="000C167A" w:rsidP="000C167A">
            <w:pPr>
              <w:shd w:val="clear" w:color="auto" w:fill="FFFFFF"/>
              <w:ind w:right="34"/>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16E3CC93" w:rsidR="007967A9" w:rsidRPr="007673FA" w:rsidRDefault="000C167A" w:rsidP="000C167A">
            <w:pPr>
              <w:shd w:val="clear" w:color="auto" w:fill="FFFFFF"/>
              <w:ind w:right="-77"/>
              <w:jc w:val="left"/>
              <w:rPr>
                <w:rFonts w:ascii="Verdana" w:hAnsi="Verdana" w:cs="Arial"/>
                <w:b/>
                <w:sz w:val="20"/>
                <w:lang w:val="en-GB"/>
              </w:rPr>
            </w:pPr>
            <w:r>
              <w:rPr>
                <w:rFonts w:ascii="Verdana" w:hAnsi="Verdana" w:cs="Arial"/>
                <w:b/>
                <w:sz w:val="20"/>
                <w:lang w:val="en-GB"/>
              </w:rPr>
              <w:t>ROMANIA - RO</w:t>
            </w:r>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0C167A">
      <w:pPr>
        <w:pStyle w:val="Heading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xml:space="preserve">: </w:t>
      </w:r>
      <w:permStart w:id="680861418" w:edGrp="everyone"/>
      <w:r w:rsidR="00377526" w:rsidRPr="00121A1B">
        <w:rPr>
          <w:rFonts w:ascii="Verdana" w:hAnsi="Verdana" w:cs="Calibri"/>
          <w:lang w:val="en-GB"/>
        </w:rPr>
        <w:t>………………….</w:t>
      </w:r>
      <w:permEnd w:id="680861418"/>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206040"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206040"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206040"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206040"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605957"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r w:rsidR="00342EA6" w:rsidRPr="00342EA6" w14:paraId="02462520" w14:textId="77777777" w:rsidTr="00D16B5A">
        <w:trPr>
          <w:jc w:val="center"/>
        </w:trPr>
        <w:tc>
          <w:tcPr>
            <w:tcW w:w="9654" w:type="dxa"/>
            <w:shd w:val="clear" w:color="auto" w:fill="FFFFFF"/>
          </w:tcPr>
          <w:p w14:paraId="1776FA4A" w14:textId="77777777" w:rsidR="00342EA6" w:rsidRDefault="00342EA6" w:rsidP="00342EA6">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34F4A2A0" w14:textId="1DE53B64" w:rsidR="00342EA6" w:rsidRDefault="00342EA6" w:rsidP="00342EA6">
            <w:pPr>
              <w:spacing w:after="120"/>
              <w:ind w:left="-6" w:firstLine="6"/>
              <w:rPr>
                <w:rFonts w:ascii="Verdana" w:hAnsi="Verdana" w:cs="Calibri"/>
                <w:b/>
                <w:sz w:val="20"/>
                <w:lang w:val="en-GB"/>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Pr>
                <w:rFonts w:ascii="Verdana" w:hAnsi="Verdana" w:cs="Calibri"/>
                <w:b/>
                <w:sz w:val="20"/>
                <w:lang w:val="en-GB"/>
              </w:rPr>
              <w:t>Yes</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B0CB9F2" w14:textId="280F97A3" w:rsidR="00342EA6" w:rsidRPr="00342EA6" w:rsidRDefault="00342EA6" w:rsidP="00342EA6">
            <w:pPr>
              <w:spacing w:after="120"/>
              <w:ind w:left="-6" w:firstLine="6"/>
              <w:rPr>
                <w:rFonts w:ascii="Verdana" w:hAnsi="Verdana" w:cs="Calibri"/>
                <w:b/>
                <w:sz w:val="20"/>
                <w:lang w:val="en-US"/>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sidRPr="00F378F8">
              <w:rPr>
                <w:rFonts w:ascii="Verdana" w:hAnsi="Verdana" w:cs="Calibri"/>
                <w:b/>
                <w:sz w:val="20"/>
                <w:lang w:val="en-GB"/>
              </w:rPr>
              <w:t>No</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605957"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605957"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605957"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EC592" w14:textId="77777777" w:rsidR="00206040" w:rsidRDefault="00206040">
      <w:r>
        <w:separator/>
      </w:r>
    </w:p>
  </w:endnote>
  <w:endnote w:type="continuationSeparator" w:id="0">
    <w:p w14:paraId="75793519" w14:textId="77777777" w:rsidR="00206040" w:rsidRDefault="00206040">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77E457D7"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BD74C6" w:rsidRDefault="00BD74C6"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378EFD0E" w14:textId="77777777" w:rsidR="00BD74C6" w:rsidRPr="002F549E" w:rsidRDefault="00BD74C6" w:rsidP="000C167A">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3792"/>
      <w:docPartObj>
        <w:docPartGallery w:val="Page Numbers (Bottom of Page)"/>
        <w:docPartUnique/>
      </w:docPartObj>
    </w:sdtPr>
    <w:sdtEndPr>
      <w:rPr>
        <w:noProof/>
      </w:rPr>
    </w:sdtEndPr>
    <w:sdtContent>
      <w:p w14:paraId="6FA9FEDC" w14:textId="1766A63B" w:rsidR="00BD74C6" w:rsidRDefault="00BD74C6">
        <w:pPr>
          <w:pStyle w:val="Footer"/>
          <w:jc w:val="center"/>
        </w:pPr>
        <w:r>
          <w:fldChar w:fldCharType="begin"/>
        </w:r>
        <w:r>
          <w:instrText xml:space="preserve"> PAGE   \* MERGEFORMAT </w:instrText>
        </w:r>
        <w:r>
          <w:fldChar w:fldCharType="separate"/>
        </w:r>
        <w:r w:rsidR="00605957">
          <w:rPr>
            <w:noProof/>
          </w:rPr>
          <w:t>1</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AAFC" w14:textId="77777777" w:rsidR="00206040" w:rsidRDefault="00206040">
      <w:r>
        <w:separator/>
      </w:r>
    </w:p>
  </w:footnote>
  <w:footnote w:type="continuationSeparator" w:id="0">
    <w:p w14:paraId="1838DBD7" w14:textId="77777777" w:rsidR="00206040" w:rsidRDefault="00206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HwIEJY1ZtShBns31bGKDR6r8bagqWNjht50EzabVJwqKAhHcznPS9qfujOq9o+5Kp6Cui4qOeq07bb5ZOzlJg==" w:salt="8v1IgNsX/2+9lpzaZeKVIg=="/>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040"/>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3C0"/>
    <w:rsid w:val="003416C6"/>
    <w:rsid w:val="00342156"/>
    <w:rsid w:val="00342414"/>
    <w:rsid w:val="00342C1C"/>
    <w:rsid w:val="00342EA6"/>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316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5957"/>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4C6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90D"/>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7D7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66A2"/>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036"/>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F37"/>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5C1E"/>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F74D2DB-972F-40D7-87DC-F268A745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80E84-E1EB-4742-9599-4010A013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321</TotalTime>
  <Pages>1</Pages>
  <Words>609</Words>
  <Characters>3473</Characters>
  <Application>Microsoft Office Word</Application>
  <DocSecurity>8</DocSecurity>
  <PresentationFormat>Microsoft Word 11.0</PresentationFormat>
  <Lines>28</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4074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rint10</cp:lastModifiedBy>
  <cp:revision>16</cp:revision>
  <cp:lastPrinted>2018-03-16T17:29:00Z</cp:lastPrinted>
  <dcterms:created xsi:type="dcterms:W3CDTF">2018-04-23T12:58:00Z</dcterms:created>
  <dcterms:modified xsi:type="dcterms:W3CDTF">2021-09-07T13:25:00Z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