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CFE1641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Pr="00490F95">
        <w:rPr>
          <w:rFonts w:ascii="Verdana" w:hAnsi="Verdana" w:cs="Calibri"/>
          <w:lang w:val="en-GB"/>
        </w:rPr>
        <w:tab/>
        <w:t xml:space="preserve">till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           (first day of teaching activity)      (last day of teaching activity)</w:t>
      </w:r>
    </w:p>
    <w:p w14:paraId="5B5C4401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23A6235E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</w:t>
      </w:r>
      <w:r w:rsidRPr="00BB063E">
        <w:rPr>
          <w:rFonts w:ascii="Verdana" w:hAnsi="Verdana" w:cs="Calibri"/>
          <w:b/>
          <w:i/>
          <w:lang w:val="en-GB"/>
        </w:rPr>
        <w:t>Working days</w:t>
      </w:r>
      <w:r w:rsidRPr="00BB063E">
        <w:rPr>
          <w:rFonts w:ascii="Verdana" w:hAnsi="Verdana" w:cs="Calibri"/>
          <w:b/>
          <w:lang w:val="en-GB"/>
        </w:rPr>
        <w:t xml:space="preserve"> in Romania are from </w:t>
      </w:r>
      <w:r w:rsidRPr="00BB063E">
        <w:rPr>
          <w:rFonts w:ascii="Verdana" w:hAnsi="Verdana" w:cs="Calibri"/>
          <w:b/>
          <w:i/>
          <w:lang w:val="en-GB"/>
        </w:rPr>
        <w:t>Monday to Friday</w:t>
      </w:r>
      <w:r w:rsidRPr="00BB063E">
        <w:rPr>
          <w:rFonts w:ascii="Verdana" w:hAnsi="Verdana" w:cs="Calibri"/>
          <w:b/>
          <w:lang w:val="en-GB"/>
        </w:rPr>
        <w:t xml:space="preserve">.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32BBE3F1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34985035" w:rsidR="00263560" w:rsidRPr="007673FA" w:rsidRDefault="00663B59" w:rsidP="00C716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C7162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263560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C7162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FEFDEDD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2FA6E15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shd w:val="clear" w:color="auto" w:fill="FFFFFF"/>
          </w:tcPr>
          <w:p w14:paraId="5D72C56E" w14:textId="37CD66F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73DE0D3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73" w14:textId="5245DD1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C71621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  <w:tr w:rsidR="00377526" w:rsidRPr="00DD35B7" w14:paraId="5D72C594" w14:textId="77777777" w:rsidTr="00263560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E915B6" w:rsidRDefault="004437B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C6BF30B" w:rsidR="00377526" w:rsidRPr="00E02718" w:rsidRDefault="004437B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C71621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C71621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71621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71621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C71621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24D2C" w14:textId="77777777" w:rsidR="004437B7" w:rsidRDefault="004437B7">
      <w:r>
        <w:separator/>
      </w:r>
    </w:p>
  </w:endnote>
  <w:endnote w:type="continuationSeparator" w:id="0">
    <w:p w14:paraId="1BBD24F7" w14:textId="77777777" w:rsidR="004437B7" w:rsidRDefault="004437B7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2C3A32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0D2B" w14:textId="77777777" w:rsidR="004437B7" w:rsidRDefault="004437B7">
      <w:r>
        <w:separator/>
      </w:r>
    </w:p>
  </w:footnote>
  <w:footnote w:type="continuationSeparator" w:id="0">
    <w:p w14:paraId="5FA68061" w14:textId="77777777" w:rsidR="004437B7" w:rsidRDefault="0044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Y8e4n09psxKkbT9HxFxE5X8mb8Zk16yMTWP1N+auPWVHDH+vhKhPnPUlogAJdt7vXAR5Syj0ChLHYIdfvZ+hQ==" w:salt="GJf7HUYVECkLyHawfyI4Pg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37B7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3B59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10D3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7AE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621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53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C758E-57B2-4DBF-934A-E3D63B23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142</TotalTime>
  <Pages>3</Pages>
  <Words>550</Words>
  <Characters>3140</Characters>
  <Application>Microsoft Office Word</Application>
  <DocSecurity>8</DocSecurity>
  <PresentationFormat>Microsoft Word 11.0</PresentationFormat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rint10</cp:lastModifiedBy>
  <cp:revision>11</cp:revision>
  <cp:lastPrinted>2013-11-06T08:46:00Z</cp:lastPrinted>
  <dcterms:created xsi:type="dcterms:W3CDTF">2018-02-21T15:45:00Z</dcterms:created>
  <dcterms:modified xsi:type="dcterms:W3CDTF">2021-09-07T13:24:00Z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