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82A02" w14:textId="4FF92D2E" w:rsidR="007A4430" w:rsidRDefault="000A5E76" w:rsidP="009365D7">
      <w:pPr>
        <w:spacing w:after="0"/>
        <w:ind w:right="-992"/>
        <w:jc w:val="left"/>
        <w:rPr>
          <w:rFonts w:ascii="Verdana" w:hAnsi="Verdana" w:cs="Arial"/>
          <w:b/>
          <w:color w:val="002060"/>
          <w:sz w:val="36"/>
          <w:szCs w:val="36"/>
          <w:lang w:val="en-GB"/>
        </w:rPr>
      </w:pPr>
      <w:r>
        <w:rPr>
          <w:rFonts w:ascii="Verdana" w:hAnsi="Verdana" w:cs="Arial"/>
          <w:b/>
          <w:color w:val="002060"/>
          <w:sz w:val="32"/>
          <w:szCs w:val="32"/>
          <w:lang w:val="en-GB"/>
        </w:rPr>
        <w:t xml:space="preserve">ERASMUS+ </w:t>
      </w:r>
      <w:r w:rsidR="007A4430" w:rsidRPr="0036127D">
        <w:rPr>
          <w:rFonts w:ascii="Verdana" w:hAnsi="Verdana" w:cs="Arial"/>
          <w:b/>
          <w:color w:val="002060"/>
          <w:sz w:val="32"/>
          <w:szCs w:val="32"/>
          <w:lang w:val="en-GB"/>
        </w:rPr>
        <w:t>MOBILITY AGREEMENT</w:t>
      </w:r>
      <w:r w:rsidR="009365D7" w:rsidRPr="0036127D">
        <w:rPr>
          <w:rFonts w:ascii="Verdana" w:hAnsi="Verdana" w:cs="Arial"/>
          <w:b/>
          <w:color w:val="002060"/>
          <w:sz w:val="32"/>
          <w:szCs w:val="32"/>
          <w:lang w:val="en-GB"/>
        </w:rPr>
        <w:t xml:space="preserve"> </w:t>
      </w:r>
    </w:p>
    <w:p w14:paraId="5349088E" w14:textId="77777777" w:rsidR="004E6F13" w:rsidRPr="0036127D" w:rsidRDefault="004E6F13" w:rsidP="004E6F13">
      <w:pPr>
        <w:spacing w:after="0"/>
        <w:ind w:right="-993"/>
        <w:jc w:val="left"/>
        <w:rPr>
          <w:rFonts w:ascii="Verdana" w:hAnsi="Verdana" w:cs="Arial"/>
          <w:b/>
          <w:color w:val="002060"/>
          <w:sz w:val="32"/>
          <w:szCs w:val="32"/>
          <w:lang w:val="en-GB"/>
        </w:rPr>
      </w:pPr>
      <w:r w:rsidRPr="0036127D">
        <w:rPr>
          <w:rFonts w:ascii="Verdana" w:hAnsi="Verdana" w:cs="Arial"/>
          <w:b/>
          <w:color w:val="002060"/>
          <w:sz w:val="32"/>
          <w:szCs w:val="32"/>
          <w:lang w:val="en-GB"/>
        </w:rPr>
        <w:t>STAFF MOBILITY FOR TEACHING</w:t>
      </w:r>
      <w:r w:rsidRPr="0036127D">
        <w:rPr>
          <w:rStyle w:val="Endnotenzeichen"/>
          <w:rFonts w:ascii="Verdana" w:hAnsi="Verdana" w:cs="Arial"/>
          <w:b/>
          <w:color w:val="002060"/>
          <w:sz w:val="32"/>
          <w:szCs w:val="32"/>
          <w:lang w:val="en-GB"/>
        </w:rPr>
        <w:endnoteReference w:id="1"/>
      </w:r>
      <w:r>
        <w:rPr>
          <w:rFonts w:ascii="Verdana" w:hAnsi="Verdana" w:cs="Arial"/>
          <w:b/>
          <w:color w:val="002060"/>
          <w:sz w:val="32"/>
          <w:szCs w:val="32"/>
          <w:lang w:val="en-GB"/>
        </w:rPr>
        <w:t xml:space="preserve"> </w:t>
      </w:r>
    </w:p>
    <w:p w14:paraId="47C04C2B" w14:textId="77777777" w:rsidR="00F64A7F" w:rsidRDefault="00F64A7F" w:rsidP="00F64A7F">
      <w:pPr>
        <w:pStyle w:val="Kommentartext"/>
        <w:tabs>
          <w:tab w:val="left" w:pos="2552"/>
          <w:tab w:val="left" w:pos="3686"/>
          <w:tab w:val="left" w:pos="5954"/>
        </w:tabs>
        <w:spacing w:after="0"/>
        <w:rPr>
          <w:rFonts w:ascii="Verdana" w:hAnsi="Verdana" w:cs="Calibri"/>
          <w:lang w:val="en-GB"/>
        </w:rPr>
      </w:pPr>
    </w:p>
    <w:p w14:paraId="3736F0DD" w14:textId="3CEABE74" w:rsidR="00581A5C" w:rsidRPr="00F30159" w:rsidRDefault="00ED3A0E" w:rsidP="00F64A7F">
      <w:pPr>
        <w:pStyle w:val="Kommentartext"/>
        <w:tabs>
          <w:tab w:val="left" w:pos="2552"/>
          <w:tab w:val="left" w:pos="3686"/>
          <w:tab w:val="left" w:pos="5954"/>
        </w:tabs>
        <w:spacing w:after="0"/>
        <w:rPr>
          <w:rFonts w:ascii="Verdana" w:hAnsi="Verdana" w:cs="Calibri"/>
          <w:sz w:val="22"/>
          <w:szCs w:val="22"/>
          <w:lang w:val="en-GB"/>
        </w:rPr>
      </w:pPr>
      <w:r>
        <w:rPr>
          <w:rFonts w:ascii="Verdana" w:hAnsi="Verdana" w:cs="Calibri"/>
          <w:lang w:val="en-GB"/>
        </w:rPr>
        <w:br/>
      </w:r>
      <w:r w:rsidR="00581A5C" w:rsidRPr="00F30159">
        <w:rPr>
          <w:rFonts w:ascii="Verdana" w:hAnsi="Verdana" w:cs="Arial"/>
          <w:b/>
          <w:color w:val="002060"/>
          <w:sz w:val="22"/>
          <w:szCs w:val="22"/>
          <w:lang w:val="en-GB"/>
        </w:rPr>
        <w:t>Planned period of the</w:t>
      </w:r>
      <w:r w:rsidR="00A865E2" w:rsidRPr="00F30159">
        <w:rPr>
          <w:rFonts w:ascii="Verdana" w:hAnsi="Verdana" w:cs="Arial"/>
          <w:b/>
          <w:color w:val="002060"/>
          <w:sz w:val="22"/>
          <w:szCs w:val="22"/>
          <w:lang w:val="en-GB"/>
        </w:rPr>
        <w:t xml:space="preserve"> physical</w:t>
      </w:r>
      <w:r w:rsidR="00581A5C" w:rsidRPr="00F30159">
        <w:rPr>
          <w:rFonts w:ascii="Verdana" w:hAnsi="Verdana" w:cs="Arial"/>
          <w:b/>
          <w:color w:val="002060"/>
          <w:sz w:val="22"/>
          <w:szCs w:val="22"/>
          <w:lang w:val="en-GB"/>
        </w:rPr>
        <w:t xml:space="preserve"> </w:t>
      </w:r>
      <w:r w:rsidR="00581A5C" w:rsidRPr="00F30159">
        <w:rPr>
          <w:rFonts w:ascii="Verdana" w:hAnsi="Verdana" w:cs="Arial"/>
          <w:b/>
          <w:color w:val="002060"/>
          <w:sz w:val="22"/>
          <w:szCs w:val="22"/>
          <w:u w:val="single"/>
          <w:lang w:val="en-GB"/>
        </w:rPr>
        <w:t>teaching</w:t>
      </w:r>
      <w:r w:rsidR="00CF3513" w:rsidRPr="00F30159">
        <w:rPr>
          <w:rFonts w:ascii="Verdana" w:hAnsi="Verdana" w:cs="Arial"/>
          <w:b/>
          <w:color w:val="002060"/>
          <w:sz w:val="22"/>
          <w:szCs w:val="22"/>
          <w:u w:val="single"/>
          <w:lang w:val="en-GB"/>
        </w:rPr>
        <w:t xml:space="preserve"> </w:t>
      </w:r>
      <w:bookmarkStart w:id="1" w:name="_Hlk81474553"/>
      <w:r w:rsidR="00A865E2" w:rsidRPr="00F30159">
        <w:rPr>
          <w:rFonts w:ascii="Verdana" w:hAnsi="Verdana" w:cs="Arial"/>
          <w:b/>
          <w:color w:val="002060"/>
          <w:sz w:val="22"/>
          <w:szCs w:val="22"/>
          <w:u w:val="single"/>
          <w:lang w:val="en-GB"/>
        </w:rPr>
        <w:t>mobil</w:t>
      </w:r>
      <w:r w:rsidR="00A865E2" w:rsidRPr="00F30159">
        <w:rPr>
          <w:rFonts w:ascii="Verdana" w:hAnsi="Verdana" w:cs="Arial"/>
          <w:b/>
          <w:color w:val="002060"/>
          <w:sz w:val="22"/>
          <w:szCs w:val="22"/>
          <w:u w:val="single"/>
          <w:lang w:val="en-GB"/>
        </w:rPr>
        <w:t>ity</w:t>
      </w:r>
      <w:r w:rsidR="00A865E2" w:rsidRPr="00F30159">
        <w:rPr>
          <w:rFonts w:ascii="Verdana" w:hAnsi="Verdana" w:cs="Arial"/>
          <w:b/>
          <w:color w:val="002060"/>
          <w:sz w:val="22"/>
          <w:szCs w:val="22"/>
          <w:lang w:val="en-GB"/>
        </w:rPr>
        <w:t xml:space="preserve"> </w:t>
      </w:r>
      <w:r w:rsidR="00605BB0" w:rsidRPr="00F30159">
        <w:rPr>
          <w:rFonts w:ascii="Verdana" w:hAnsi="Verdana" w:cs="Arial"/>
          <w:b/>
          <w:color w:val="002060"/>
          <w:sz w:val="22"/>
          <w:szCs w:val="22"/>
          <w:lang w:val="en-GB"/>
        </w:rPr>
        <w:t>(excl</w:t>
      </w:r>
      <w:r w:rsidR="00F30159">
        <w:rPr>
          <w:rFonts w:ascii="Verdana" w:hAnsi="Verdana" w:cs="Arial"/>
          <w:b/>
          <w:color w:val="002060"/>
          <w:sz w:val="22"/>
          <w:szCs w:val="22"/>
          <w:lang w:val="en-GB"/>
        </w:rPr>
        <w:t>uding</w:t>
      </w:r>
      <w:r w:rsidR="00605BB0" w:rsidRPr="00F30159">
        <w:rPr>
          <w:rFonts w:ascii="Verdana" w:hAnsi="Verdana" w:cs="Arial"/>
          <w:b/>
          <w:color w:val="002060"/>
          <w:sz w:val="22"/>
          <w:szCs w:val="22"/>
          <w:lang w:val="en-GB"/>
        </w:rPr>
        <w:t xml:space="preserve"> travel days)</w:t>
      </w:r>
      <w:bookmarkEnd w:id="1"/>
      <w:r w:rsidR="00581A5C" w:rsidRPr="00F30159">
        <w:rPr>
          <w:rFonts w:ascii="Verdana" w:hAnsi="Verdana" w:cs="Calibri"/>
          <w:sz w:val="22"/>
          <w:szCs w:val="22"/>
          <w:lang w:val="en-GB"/>
        </w:rPr>
        <w:t xml:space="preserve"> </w:t>
      </w:r>
    </w:p>
    <w:p w14:paraId="58BFE27F" w14:textId="77777777" w:rsidR="00807DA3" w:rsidRDefault="00807DA3" w:rsidP="00807DA3">
      <w:pPr>
        <w:pStyle w:val="Kommentartext"/>
        <w:tabs>
          <w:tab w:val="left" w:pos="2552"/>
          <w:tab w:val="left" w:pos="3686"/>
          <w:tab w:val="left" w:pos="5954"/>
        </w:tabs>
        <w:spacing w:after="0"/>
        <w:rPr>
          <w:rFonts w:ascii="Verdana" w:hAnsi="Verdana" w:cs="Calibri"/>
          <w:lang w:val="en-GB"/>
        </w:rPr>
      </w:pPr>
    </w:p>
    <w:p w14:paraId="51C32B58" w14:textId="22E57B82" w:rsidR="00CF3513" w:rsidRDefault="00CF3513" w:rsidP="00581A5C">
      <w:pPr>
        <w:pStyle w:val="Kommentartext"/>
        <w:tabs>
          <w:tab w:val="left" w:pos="2552"/>
          <w:tab w:val="left" w:pos="3686"/>
          <w:tab w:val="left" w:pos="5954"/>
        </w:tabs>
        <w:spacing w:after="120"/>
        <w:rPr>
          <w:rFonts w:ascii="Verdana" w:hAnsi="Verdana" w:cs="Calibri"/>
          <w:lang w:val="en-GB"/>
        </w:rPr>
      </w:pPr>
      <w:r>
        <w:rPr>
          <w:rFonts w:ascii="Verdana" w:hAnsi="Verdana" w:cs="Calibri"/>
          <w:lang w:val="en-GB"/>
        </w:rPr>
        <w:t>Academic year:</w:t>
      </w:r>
      <w:r w:rsidRPr="00CF3513">
        <w:rPr>
          <w:rFonts w:ascii="Verdana" w:hAnsi="Verdana" w:cs="Calibri"/>
          <w:b/>
          <w:lang w:val="en-GB"/>
        </w:rPr>
        <w:t xml:space="preserve"> </w:t>
      </w:r>
      <w:r w:rsidRPr="00596A64">
        <w:rPr>
          <w:rFonts w:ascii="Verdana" w:hAnsi="Verdana" w:cs="Calibri"/>
          <w:b/>
          <w:lang w:val="en-GB"/>
        </w:rPr>
        <w:fldChar w:fldCharType="begin">
          <w:ffData>
            <w:name w:val="Text18"/>
            <w:enabled/>
            <w:calcOnExit w:val="0"/>
            <w:textInput/>
          </w:ffData>
        </w:fldChar>
      </w:r>
      <w:r w:rsidRPr="00596A64">
        <w:rPr>
          <w:rFonts w:ascii="Verdana" w:hAnsi="Verdana" w:cs="Calibri"/>
          <w:b/>
          <w:lang w:val="en-GB"/>
        </w:rPr>
        <w:instrText xml:space="preserve"> FORMTEXT </w:instrText>
      </w:r>
      <w:r w:rsidRPr="00596A64">
        <w:rPr>
          <w:rFonts w:ascii="Verdana" w:hAnsi="Verdana" w:cs="Calibri"/>
          <w:b/>
          <w:lang w:val="en-GB"/>
        </w:rPr>
      </w:r>
      <w:r w:rsidRPr="00596A64">
        <w:rPr>
          <w:rFonts w:ascii="Verdana" w:hAnsi="Verdana" w:cs="Calibri"/>
          <w:b/>
          <w:lang w:val="en-GB"/>
        </w:rPr>
        <w:fldChar w:fldCharType="separate"/>
      </w:r>
      <w:r w:rsidRPr="00596A64">
        <w:rPr>
          <w:rFonts w:ascii="Verdana" w:hAnsi="Verdana" w:cs="Calibri"/>
          <w:b/>
          <w:noProof/>
          <w:lang w:val="en-GB"/>
        </w:rPr>
        <w:t> </w:t>
      </w:r>
      <w:r w:rsidRPr="00596A64">
        <w:rPr>
          <w:rFonts w:ascii="Verdana" w:hAnsi="Verdana" w:cs="Calibri"/>
          <w:b/>
          <w:noProof/>
          <w:lang w:val="en-GB"/>
        </w:rPr>
        <w:t> </w:t>
      </w:r>
      <w:r w:rsidRPr="00596A64">
        <w:rPr>
          <w:rFonts w:ascii="Verdana" w:hAnsi="Verdana" w:cs="Calibri"/>
          <w:b/>
          <w:noProof/>
          <w:lang w:val="en-GB"/>
        </w:rPr>
        <w:t> </w:t>
      </w:r>
      <w:r w:rsidRPr="00596A64">
        <w:rPr>
          <w:rFonts w:ascii="Verdana" w:hAnsi="Verdana" w:cs="Calibri"/>
          <w:b/>
          <w:noProof/>
          <w:lang w:val="en-GB"/>
        </w:rPr>
        <w:t> </w:t>
      </w:r>
      <w:r w:rsidRPr="00596A64">
        <w:rPr>
          <w:rFonts w:ascii="Verdana" w:hAnsi="Verdana" w:cs="Calibri"/>
          <w:b/>
          <w:noProof/>
          <w:lang w:val="en-GB"/>
        </w:rPr>
        <w:t> </w:t>
      </w:r>
      <w:r w:rsidRPr="00596A64">
        <w:rPr>
          <w:rFonts w:ascii="Verdana" w:hAnsi="Verdana" w:cs="Calibri"/>
          <w:b/>
          <w:lang w:val="en-GB"/>
        </w:rPr>
        <w:fldChar w:fldCharType="end"/>
      </w:r>
    </w:p>
    <w:p w14:paraId="4762BFBC" w14:textId="6281AE0E" w:rsidR="00581A5C" w:rsidRDefault="00581A5C" w:rsidP="00581A5C">
      <w:pPr>
        <w:pStyle w:val="Kommentartext"/>
        <w:tabs>
          <w:tab w:val="left" w:pos="2552"/>
          <w:tab w:val="left" w:pos="3686"/>
          <w:tab w:val="left" w:pos="5954"/>
        </w:tabs>
        <w:spacing w:after="120"/>
        <w:rPr>
          <w:rFonts w:ascii="Verdana" w:hAnsi="Verdana" w:cs="Calibri"/>
          <w:lang w:val="en-GB"/>
        </w:rPr>
      </w:pPr>
      <w:bookmarkStart w:id="2" w:name="_Hlk126064820"/>
      <w:r w:rsidRPr="00BB7256">
        <w:rPr>
          <w:rFonts w:ascii="Verdana" w:hAnsi="Verdana" w:cs="Calibri"/>
          <w:lang w:val="en-GB"/>
        </w:rPr>
        <w:t>from</w:t>
      </w:r>
      <w:r>
        <w:rPr>
          <w:rFonts w:ascii="Verdana" w:hAnsi="Verdana" w:cs="Calibri"/>
          <w:lang w:val="en-GB"/>
        </w:rPr>
        <w:t xml:space="preserve"> </w:t>
      </w:r>
      <w:r w:rsidRPr="00596A64">
        <w:rPr>
          <w:rFonts w:ascii="Verdana" w:hAnsi="Verdana" w:cs="Calibri"/>
          <w:b/>
          <w:i/>
          <w:lang w:val="en-GB"/>
        </w:rPr>
        <w:fldChar w:fldCharType="begin">
          <w:ffData>
            <w:name w:val="Text15"/>
            <w:enabled/>
            <w:calcOnExit w:val="0"/>
            <w:textInput/>
          </w:ffData>
        </w:fldChar>
      </w:r>
      <w:r w:rsidRPr="00596A64">
        <w:rPr>
          <w:rFonts w:ascii="Verdana" w:hAnsi="Verdana" w:cs="Calibri"/>
          <w:b/>
          <w:i/>
          <w:lang w:val="en-GB"/>
        </w:rPr>
        <w:instrText xml:space="preserve"> FORMTEXT </w:instrText>
      </w:r>
      <w:r w:rsidRPr="00596A64">
        <w:rPr>
          <w:rFonts w:ascii="Verdana" w:hAnsi="Verdana" w:cs="Calibri"/>
          <w:b/>
          <w:i/>
          <w:lang w:val="en-GB"/>
        </w:rPr>
      </w:r>
      <w:r w:rsidRPr="00596A64">
        <w:rPr>
          <w:rFonts w:ascii="Verdana" w:hAnsi="Verdana" w:cs="Calibri"/>
          <w:b/>
          <w:i/>
          <w:lang w:val="en-GB"/>
        </w:rPr>
        <w:fldChar w:fldCharType="separate"/>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lang w:val="en-GB"/>
        </w:rPr>
        <w:fldChar w:fldCharType="end"/>
      </w:r>
      <w:r w:rsidRPr="00596A64">
        <w:rPr>
          <w:rFonts w:ascii="Verdana" w:hAnsi="Verdana" w:cs="Calibri"/>
          <w:b/>
          <w:i/>
          <w:lang w:val="en-GB"/>
        </w:rPr>
        <w:t>/</w:t>
      </w:r>
      <w:r w:rsidRPr="00596A64">
        <w:rPr>
          <w:rFonts w:ascii="Verdana" w:hAnsi="Verdana" w:cs="Calibri"/>
          <w:b/>
          <w:i/>
          <w:lang w:val="en-GB"/>
        </w:rPr>
        <w:fldChar w:fldCharType="begin">
          <w:ffData>
            <w:name w:val="Text16"/>
            <w:enabled/>
            <w:calcOnExit w:val="0"/>
            <w:textInput/>
          </w:ffData>
        </w:fldChar>
      </w:r>
      <w:r w:rsidRPr="00596A64">
        <w:rPr>
          <w:rFonts w:ascii="Verdana" w:hAnsi="Verdana" w:cs="Calibri"/>
          <w:b/>
          <w:i/>
          <w:lang w:val="en-GB"/>
        </w:rPr>
        <w:instrText xml:space="preserve"> FORMTEXT </w:instrText>
      </w:r>
      <w:r w:rsidRPr="00596A64">
        <w:rPr>
          <w:rFonts w:ascii="Verdana" w:hAnsi="Verdana" w:cs="Calibri"/>
          <w:b/>
          <w:i/>
          <w:lang w:val="en-GB"/>
        </w:rPr>
      </w:r>
      <w:r w:rsidRPr="00596A64">
        <w:rPr>
          <w:rFonts w:ascii="Verdana" w:hAnsi="Verdana" w:cs="Calibri"/>
          <w:b/>
          <w:i/>
          <w:lang w:val="en-GB"/>
        </w:rPr>
        <w:fldChar w:fldCharType="separate"/>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lang w:val="en-GB"/>
        </w:rPr>
        <w:fldChar w:fldCharType="end"/>
      </w:r>
      <w:r w:rsidRPr="00596A64">
        <w:rPr>
          <w:rFonts w:ascii="Verdana" w:hAnsi="Verdana" w:cs="Calibri"/>
          <w:b/>
          <w:i/>
          <w:lang w:val="en-GB"/>
        </w:rPr>
        <w:t>/</w:t>
      </w:r>
      <w:r w:rsidRPr="00596A64">
        <w:rPr>
          <w:rFonts w:ascii="Verdana" w:hAnsi="Verdana" w:cs="Calibri"/>
          <w:b/>
          <w:i/>
          <w:lang w:val="en-GB"/>
        </w:rPr>
        <w:fldChar w:fldCharType="begin">
          <w:ffData>
            <w:name w:val="Text17"/>
            <w:enabled/>
            <w:calcOnExit w:val="0"/>
            <w:textInput/>
          </w:ffData>
        </w:fldChar>
      </w:r>
      <w:r w:rsidRPr="00596A64">
        <w:rPr>
          <w:rFonts w:ascii="Verdana" w:hAnsi="Verdana" w:cs="Calibri"/>
          <w:b/>
          <w:i/>
          <w:lang w:val="en-GB"/>
        </w:rPr>
        <w:instrText xml:space="preserve"> FORMTEXT </w:instrText>
      </w:r>
      <w:r w:rsidRPr="00596A64">
        <w:rPr>
          <w:rFonts w:ascii="Verdana" w:hAnsi="Verdana" w:cs="Calibri"/>
          <w:b/>
          <w:i/>
          <w:lang w:val="en-GB"/>
        </w:rPr>
      </w:r>
      <w:r w:rsidRPr="00596A64">
        <w:rPr>
          <w:rFonts w:ascii="Verdana" w:hAnsi="Verdana" w:cs="Calibri"/>
          <w:b/>
          <w:i/>
          <w:lang w:val="en-GB"/>
        </w:rPr>
        <w:fldChar w:fldCharType="separate"/>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lang w:val="en-GB"/>
        </w:rPr>
        <w:fldChar w:fldCharType="end"/>
      </w:r>
      <w:r>
        <w:rPr>
          <w:rFonts w:ascii="Verdana" w:hAnsi="Verdana" w:cs="Calibri"/>
          <w:i/>
          <w:lang w:val="en-GB"/>
        </w:rPr>
        <w:t xml:space="preserve"> (dd/mm/</w:t>
      </w:r>
      <w:proofErr w:type="spellStart"/>
      <w:r>
        <w:rPr>
          <w:rFonts w:ascii="Verdana" w:hAnsi="Verdana" w:cs="Calibri"/>
          <w:i/>
          <w:lang w:val="en-GB"/>
        </w:rPr>
        <w:t>yyyy</w:t>
      </w:r>
      <w:proofErr w:type="spellEnd"/>
      <w:r>
        <w:rPr>
          <w:rFonts w:ascii="Verdana" w:hAnsi="Verdana" w:cs="Calibri"/>
          <w:i/>
          <w:lang w:val="en-GB"/>
        </w:rPr>
        <w:t>)</w:t>
      </w:r>
      <w:r>
        <w:rPr>
          <w:rFonts w:ascii="Verdana" w:hAnsi="Verdana" w:cs="Calibri"/>
          <w:lang w:val="en-GB"/>
        </w:rPr>
        <w:t xml:space="preserve"> </w:t>
      </w:r>
      <w:r w:rsidR="000A5E76" w:rsidRPr="00BB7256">
        <w:rPr>
          <w:rFonts w:ascii="Verdana" w:hAnsi="Verdana" w:cs="Calibri"/>
          <w:lang w:val="en-GB"/>
        </w:rPr>
        <w:t>t</w:t>
      </w:r>
      <w:r w:rsidR="000A5E76">
        <w:rPr>
          <w:rFonts w:ascii="Verdana" w:hAnsi="Verdana" w:cs="Calibri"/>
          <w:lang w:val="en-GB"/>
        </w:rPr>
        <w:t>o</w:t>
      </w:r>
      <w:r w:rsidR="000A5E76" w:rsidRPr="00BB7256">
        <w:rPr>
          <w:rFonts w:ascii="Verdana" w:hAnsi="Verdana" w:cs="Calibri"/>
          <w:lang w:val="en-GB"/>
        </w:rPr>
        <w:t xml:space="preserve"> </w:t>
      </w:r>
      <w:r w:rsidRPr="00596A64">
        <w:rPr>
          <w:rFonts w:ascii="Verdana" w:hAnsi="Verdana" w:cs="Calibri"/>
          <w:b/>
          <w:i/>
          <w:lang w:val="en-GB"/>
        </w:rPr>
        <w:fldChar w:fldCharType="begin">
          <w:ffData>
            <w:name w:val="Text15"/>
            <w:enabled/>
            <w:calcOnExit w:val="0"/>
            <w:textInput/>
          </w:ffData>
        </w:fldChar>
      </w:r>
      <w:r w:rsidRPr="00596A64">
        <w:rPr>
          <w:rFonts w:ascii="Verdana" w:hAnsi="Verdana" w:cs="Calibri"/>
          <w:b/>
          <w:i/>
          <w:lang w:val="en-GB"/>
        </w:rPr>
        <w:instrText xml:space="preserve"> FORMTEXT </w:instrText>
      </w:r>
      <w:r w:rsidRPr="00596A64">
        <w:rPr>
          <w:rFonts w:ascii="Verdana" w:hAnsi="Verdana" w:cs="Calibri"/>
          <w:b/>
          <w:i/>
          <w:lang w:val="en-GB"/>
        </w:rPr>
      </w:r>
      <w:r w:rsidRPr="00596A64">
        <w:rPr>
          <w:rFonts w:ascii="Verdana" w:hAnsi="Verdana" w:cs="Calibri"/>
          <w:b/>
          <w:i/>
          <w:lang w:val="en-GB"/>
        </w:rPr>
        <w:fldChar w:fldCharType="separate"/>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lang w:val="en-GB"/>
        </w:rPr>
        <w:fldChar w:fldCharType="end"/>
      </w:r>
      <w:r w:rsidRPr="00596A64">
        <w:rPr>
          <w:rFonts w:ascii="Verdana" w:hAnsi="Verdana" w:cs="Calibri"/>
          <w:b/>
          <w:i/>
          <w:lang w:val="en-GB"/>
        </w:rPr>
        <w:t>/</w:t>
      </w:r>
      <w:r w:rsidRPr="00596A64">
        <w:rPr>
          <w:rFonts w:ascii="Verdana" w:hAnsi="Verdana" w:cs="Calibri"/>
          <w:b/>
          <w:i/>
          <w:lang w:val="en-GB"/>
        </w:rPr>
        <w:fldChar w:fldCharType="begin">
          <w:ffData>
            <w:name w:val="Text16"/>
            <w:enabled/>
            <w:calcOnExit w:val="0"/>
            <w:textInput/>
          </w:ffData>
        </w:fldChar>
      </w:r>
      <w:r w:rsidRPr="00596A64">
        <w:rPr>
          <w:rFonts w:ascii="Verdana" w:hAnsi="Verdana" w:cs="Calibri"/>
          <w:b/>
          <w:i/>
          <w:lang w:val="en-GB"/>
        </w:rPr>
        <w:instrText xml:space="preserve"> FORMTEXT </w:instrText>
      </w:r>
      <w:r w:rsidRPr="00596A64">
        <w:rPr>
          <w:rFonts w:ascii="Verdana" w:hAnsi="Verdana" w:cs="Calibri"/>
          <w:b/>
          <w:i/>
          <w:lang w:val="en-GB"/>
        </w:rPr>
      </w:r>
      <w:r w:rsidRPr="00596A64">
        <w:rPr>
          <w:rFonts w:ascii="Verdana" w:hAnsi="Verdana" w:cs="Calibri"/>
          <w:b/>
          <w:i/>
          <w:lang w:val="en-GB"/>
        </w:rPr>
        <w:fldChar w:fldCharType="separate"/>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lang w:val="en-GB"/>
        </w:rPr>
        <w:fldChar w:fldCharType="end"/>
      </w:r>
      <w:r w:rsidRPr="00596A64">
        <w:rPr>
          <w:rFonts w:ascii="Verdana" w:hAnsi="Verdana" w:cs="Calibri"/>
          <w:b/>
          <w:i/>
          <w:lang w:val="en-GB"/>
        </w:rPr>
        <w:t>/</w:t>
      </w:r>
      <w:r w:rsidRPr="00596A64">
        <w:rPr>
          <w:rFonts w:ascii="Verdana" w:hAnsi="Verdana" w:cs="Calibri"/>
          <w:b/>
          <w:i/>
          <w:lang w:val="en-GB"/>
        </w:rPr>
        <w:fldChar w:fldCharType="begin">
          <w:ffData>
            <w:name w:val="Text17"/>
            <w:enabled/>
            <w:calcOnExit w:val="0"/>
            <w:textInput/>
          </w:ffData>
        </w:fldChar>
      </w:r>
      <w:r w:rsidRPr="00596A64">
        <w:rPr>
          <w:rFonts w:ascii="Verdana" w:hAnsi="Verdana" w:cs="Calibri"/>
          <w:b/>
          <w:i/>
          <w:lang w:val="en-GB"/>
        </w:rPr>
        <w:instrText xml:space="preserve"> FORMTEXT </w:instrText>
      </w:r>
      <w:r w:rsidRPr="00596A64">
        <w:rPr>
          <w:rFonts w:ascii="Verdana" w:hAnsi="Verdana" w:cs="Calibri"/>
          <w:b/>
          <w:i/>
          <w:lang w:val="en-GB"/>
        </w:rPr>
      </w:r>
      <w:r w:rsidRPr="00596A64">
        <w:rPr>
          <w:rFonts w:ascii="Verdana" w:hAnsi="Verdana" w:cs="Calibri"/>
          <w:b/>
          <w:i/>
          <w:lang w:val="en-GB"/>
        </w:rPr>
        <w:fldChar w:fldCharType="separate"/>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lang w:val="en-GB"/>
        </w:rPr>
        <w:fldChar w:fldCharType="end"/>
      </w:r>
      <w:r>
        <w:rPr>
          <w:rFonts w:ascii="Verdana" w:hAnsi="Verdana" w:cs="Calibri"/>
          <w:i/>
          <w:lang w:val="en-GB"/>
        </w:rPr>
        <w:t xml:space="preserve"> (dd/mm/</w:t>
      </w:r>
      <w:proofErr w:type="spellStart"/>
      <w:r>
        <w:rPr>
          <w:rFonts w:ascii="Verdana" w:hAnsi="Verdana" w:cs="Calibri"/>
          <w:i/>
          <w:lang w:val="en-GB"/>
        </w:rPr>
        <w:t>yyyy</w:t>
      </w:r>
      <w:proofErr w:type="spellEnd"/>
      <w:r>
        <w:rPr>
          <w:rFonts w:ascii="Verdana" w:hAnsi="Verdana" w:cs="Calibri"/>
          <w:i/>
          <w:lang w:val="en-GB"/>
        </w:rPr>
        <w:t>)</w:t>
      </w:r>
    </w:p>
    <w:bookmarkEnd w:id="2"/>
    <w:p w14:paraId="3262774C" w14:textId="7AD94B15" w:rsidR="00581A5C" w:rsidRDefault="00581A5C" w:rsidP="00ED3A0E">
      <w:pPr>
        <w:pStyle w:val="Kommentartext"/>
        <w:tabs>
          <w:tab w:val="left" w:pos="2552"/>
          <w:tab w:val="left" w:pos="3686"/>
          <w:tab w:val="left" w:pos="5954"/>
        </w:tabs>
        <w:spacing w:after="120"/>
        <w:rPr>
          <w:rFonts w:ascii="Verdana" w:hAnsi="Verdana" w:cs="Calibri"/>
          <w:lang w:val="en-GB"/>
        </w:rPr>
      </w:pPr>
      <w:r>
        <w:rPr>
          <w:rFonts w:ascii="Verdana" w:hAnsi="Verdana" w:cs="Calibri"/>
          <w:lang w:val="en-GB"/>
        </w:rPr>
        <w:t>Duration</w:t>
      </w:r>
      <w:r w:rsidR="00A865E2">
        <w:rPr>
          <w:rFonts w:ascii="Verdana" w:hAnsi="Verdana" w:cs="Calibri"/>
          <w:lang w:val="en-GB"/>
        </w:rPr>
        <w:t xml:space="preserve"> of physical mobility</w:t>
      </w:r>
      <w:r>
        <w:rPr>
          <w:rFonts w:ascii="Verdana" w:hAnsi="Verdana" w:cs="Calibri"/>
          <w:lang w:val="en-GB"/>
        </w:rPr>
        <w:t xml:space="preserve"> (days) – </w:t>
      </w:r>
      <w:r w:rsidRPr="001D16F0">
        <w:rPr>
          <w:rFonts w:ascii="Verdana" w:hAnsi="Verdana" w:cs="Calibri"/>
          <w:u w:val="single"/>
          <w:lang w:val="en-GB"/>
        </w:rPr>
        <w:t>excluding travel days</w:t>
      </w:r>
      <w:r>
        <w:rPr>
          <w:rFonts w:ascii="Verdana" w:hAnsi="Verdana" w:cs="Calibri"/>
          <w:lang w:val="en-GB"/>
        </w:rPr>
        <w:t xml:space="preserve">: </w:t>
      </w:r>
      <w:r w:rsidRPr="00596A64">
        <w:rPr>
          <w:rFonts w:ascii="Verdana" w:hAnsi="Verdana" w:cs="Calibri"/>
          <w:b/>
          <w:lang w:val="en-GB"/>
        </w:rPr>
        <w:fldChar w:fldCharType="begin">
          <w:ffData>
            <w:name w:val="Text18"/>
            <w:enabled/>
            <w:calcOnExit w:val="0"/>
            <w:textInput/>
          </w:ffData>
        </w:fldChar>
      </w:r>
      <w:r w:rsidRPr="00596A64">
        <w:rPr>
          <w:rFonts w:ascii="Verdana" w:hAnsi="Verdana" w:cs="Calibri"/>
          <w:b/>
          <w:lang w:val="en-GB"/>
        </w:rPr>
        <w:instrText xml:space="preserve"> FORMTEXT </w:instrText>
      </w:r>
      <w:r w:rsidRPr="00596A64">
        <w:rPr>
          <w:rFonts w:ascii="Verdana" w:hAnsi="Verdana" w:cs="Calibri"/>
          <w:b/>
          <w:lang w:val="en-GB"/>
        </w:rPr>
      </w:r>
      <w:r w:rsidRPr="00596A64">
        <w:rPr>
          <w:rFonts w:ascii="Verdana" w:hAnsi="Verdana" w:cs="Calibri"/>
          <w:b/>
          <w:lang w:val="en-GB"/>
        </w:rPr>
        <w:fldChar w:fldCharType="separate"/>
      </w:r>
      <w:r w:rsidRPr="00596A64">
        <w:rPr>
          <w:rFonts w:ascii="Verdana" w:hAnsi="Verdana" w:cs="Calibri"/>
          <w:b/>
          <w:noProof/>
          <w:lang w:val="en-GB"/>
        </w:rPr>
        <w:t> </w:t>
      </w:r>
      <w:r w:rsidRPr="00596A64">
        <w:rPr>
          <w:rFonts w:ascii="Verdana" w:hAnsi="Verdana" w:cs="Calibri"/>
          <w:b/>
          <w:noProof/>
          <w:lang w:val="en-GB"/>
        </w:rPr>
        <w:t> </w:t>
      </w:r>
      <w:r w:rsidRPr="00596A64">
        <w:rPr>
          <w:rFonts w:ascii="Verdana" w:hAnsi="Verdana" w:cs="Calibri"/>
          <w:b/>
          <w:noProof/>
          <w:lang w:val="en-GB"/>
        </w:rPr>
        <w:t> </w:t>
      </w:r>
      <w:r w:rsidRPr="00596A64">
        <w:rPr>
          <w:rFonts w:ascii="Verdana" w:hAnsi="Verdana" w:cs="Calibri"/>
          <w:b/>
          <w:noProof/>
          <w:lang w:val="en-GB"/>
        </w:rPr>
        <w:t> </w:t>
      </w:r>
      <w:r w:rsidRPr="00596A64">
        <w:rPr>
          <w:rFonts w:ascii="Verdana" w:hAnsi="Verdana" w:cs="Calibri"/>
          <w:b/>
          <w:noProof/>
          <w:lang w:val="en-GB"/>
        </w:rPr>
        <w:t> </w:t>
      </w:r>
      <w:r w:rsidRPr="00596A64">
        <w:rPr>
          <w:rFonts w:ascii="Verdana" w:hAnsi="Verdana" w:cs="Calibri"/>
          <w:b/>
          <w:lang w:val="en-GB"/>
        </w:rPr>
        <w:fldChar w:fldCharType="end"/>
      </w:r>
    </w:p>
    <w:p w14:paraId="06877CF3" w14:textId="77777777" w:rsidR="00581A5C" w:rsidRDefault="00581A5C" w:rsidP="00ED3A0E">
      <w:pPr>
        <w:pStyle w:val="Kommentartext"/>
        <w:tabs>
          <w:tab w:val="left" w:pos="2552"/>
          <w:tab w:val="left" w:pos="3686"/>
          <w:tab w:val="left" w:pos="5954"/>
        </w:tabs>
        <w:spacing w:after="120"/>
        <w:rPr>
          <w:rFonts w:ascii="Verdana" w:hAnsi="Verdana" w:cs="Calibri"/>
          <w:lang w:val="en-GB"/>
        </w:rPr>
      </w:pPr>
      <w:r>
        <w:rPr>
          <w:rFonts w:ascii="Verdana" w:hAnsi="Verdana" w:cs="Calibri"/>
          <w:sz w:val="28"/>
          <w:szCs w:val="28"/>
          <w:lang w:val="en-GB"/>
        </w:rPr>
        <w:fldChar w:fldCharType="begin">
          <w:ffData>
            <w:name w:val="Kontrollkästchen1"/>
            <w:enabled/>
            <w:calcOnExit w:val="0"/>
            <w:checkBox>
              <w:sizeAuto/>
              <w:default w:val="0"/>
            </w:checkBox>
          </w:ffData>
        </w:fldChar>
      </w:r>
      <w:r>
        <w:rPr>
          <w:rFonts w:ascii="Verdana" w:hAnsi="Verdana" w:cs="Calibri"/>
          <w:sz w:val="28"/>
          <w:szCs w:val="28"/>
          <w:lang w:val="en-GB"/>
        </w:rPr>
        <w:instrText xml:space="preserve"> FORMCHECKBOX </w:instrText>
      </w:r>
      <w:r w:rsidR="00916096">
        <w:rPr>
          <w:rFonts w:ascii="Verdana" w:hAnsi="Verdana" w:cs="Calibri"/>
          <w:sz w:val="28"/>
          <w:szCs w:val="28"/>
          <w:lang w:val="en-GB"/>
        </w:rPr>
      </w:r>
      <w:r w:rsidR="00916096">
        <w:rPr>
          <w:rFonts w:ascii="Verdana" w:hAnsi="Verdana" w:cs="Calibri"/>
          <w:sz w:val="28"/>
          <w:szCs w:val="28"/>
          <w:lang w:val="en-GB"/>
        </w:rPr>
        <w:fldChar w:fldCharType="separate"/>
      </w:r>
      <w:r>
        <w:rPr>
          <w:rFonts w:ascii="Verdana" w:hAnsi="Verdana" w:cs="Calibri"/>
          <w:sz w:val="28"/>
          <w:szCs w:val="28"/>
          <w:lang w:val="en-GB"/>
        </w:rPr>
        <w:fldChar w:fldCharType="end"/>
      </w:r>
      <w:r>
        <w:rPr>
          <w:rFonts w:ascii="Verdana" w:hAnsi="Verdana" w:cs="Calibri"/>
          <w:sz w:val="28"/>
          <w:szCs w:val="28"/>
          <w:lang w:val="en-GB"/>
        </w:rPr>
        <w:t xml:space="preserve"> </w:t>
      </w:r>
      <w:r>
        <w:rPr>
          <w:rFonts w:ascii="Verdana" w:hAnsi="Verdana" w:cs="Calibri"/>
          <w:lang w:val="en-GB"/>
        </w:rPr>
        <w:t xml:space="preserve">Additional day for travel needed directly before the </w:t>
      </w:r>
      <w:r w:rsidRPr="009E6FCD">
        <w:rPr>
          <w:rFonts w:ascii="Verdana" w:hAnsi="Verdana" w:cs="Calibri"/>
          <w:lang w:val="en-GB"/>
        </w:rPr>
        <w:t>first day of the activity abroad</w:t>
      </w:r>
    </w:p>
    <w:p w14:paraId="16D11DB1" w14:textId="333753DF" w:rsidR="00581A5C" w:rsidRDefault="00581A5C" w:rsidP="00233345">
      <w:pPr>
        <w:pStyle w:val="Kommentartext"/>
        <w:tabs>
          <w:tab w:val="left" w:pos="2552"/>
          <w:tab w:val="left" w:pos="3686"/>
          <w:tab w:val="left" w:pos="5954"/>
        </w:tabs>
        <w:spacing w:after="360"/>
        <w:rPr>
          <w:rFonts w:ascii="Verdana" w:hAnsi="Verdana" w:cs="Calibri"/>
          <w:lang w:val="en-GB"/>
        </w:rPr>
      </w:pPr>
      <w:r>
        <w:rPr>
          <w:rFonts w:ascii="Verdana" w:hAnsi="Verdana" w:cs="Calibri"/>
          <w:sz w:val="28"/>
          <w:szCs w:val="28"/>
          <w:lang w:val="en-GB"/>
        </w:rPr>
        <w:fldChar w:fldCharType="begin">
          <w:ffData>
            <w:name w:val="Kontrollkästchen2"/>
            <w:enabled/>
            <w:calcOnExit w:val="0"/>
            <w:checkBox>
              <w:sizeAuto/>
              <w:default w:val="0"/>
            </w:checkBox>
          </w:ffData>
        </w:fldChar>
      </w:r>
      <w:r>
        <w:rPr>
          <w:rFonts w:ascii="Verdana" w:hAnsi="Verdana" w:cs="Calibri"/>
          <w:sz w:val="28"/>
          <w:szCs w:val="28"/>
          <w:lang w:val="en-GB"/>
        </w:rPr>
        <w:instrText xml:space="preserve"> FORMCHECKBOX </w:instrText>
      </w:r>
      <w:r w:rsidR="00916096">
        <w:rPr>
          <w:rFonts w:ascii="Verdana" w:hAnsi="Verdana" w:cs="Calibri"/>
          <w:sz w:val="28"/>
          <w:szCs w:val="28"/>
          <w:lang w:val="en-GB"/>
        </w:rPr>
      </w:r>
      <w:r w:rsidR="00916096">
        <w:rPr>
          <w:rFonts w:ascii="Verdana" w:hAnsi="Verdana" w:cs="Calibri"/>
          <w:sz w:val="28"/>
          <w:szCs w:val="28"/>
          <w:lang w:val="en-GB"/>
        </w:rPr>
        <w:fldChar w:fldCharType="separate"/>
      </w:r>
      <w:r>
        <w:rPr>
          <w:rFonts w:ascii="Verdana" w:hAnsi="Verdana" w:cs="Calibri"/>
          <w:sz w:val="28"/>
          <w:szCs w:val="28"/>
          <w:lang w:val="en-GB"/>
        </w:rPr>
        <w:fldChar w:fldCharType="end"/>
      </w:r>
      <w:r>
        <w:rPr>
          <w:rFonts w:ascii="Verdana" w:hAnsi="Verdana" w:cs="Calibri"/>
          <w:sz w:val="28"/>
          <w:szCs w:val="28"/>
          <w:lang w:val="en-GB"/>
        </w:rPr>
        <w:t xml:space="preserve"> </w:t>
      </w:r>
      <w:r>
        <w:rPr>
          <w:rFonts w:ascii="Verdana" w:hAnsi="Verdana" w:cs="Calibri"/>
          <w:lang w:val="en-GB"/>
        </w:rPr>
        <w:t>Additional day for travel needed directly following the last</w:t>
      </w:r>
      <w:r w:rsidRPr="009E6FCD">
        <w:rPr>
          <w:rFonts w:ascii="Verdana" w:hAnsi="Verdana" w:cs="Calibri"/>
          <w:lang w:val="en-GB"/>
        </w:rPr>
        <w:t xml:space="preserve"> day of the activity abroad</w:t>
      </w:r>
    </w:p>
    <w:p w14:paraId="535ED09E" w14:textId="2C60D9C6" w:rsidR="00A865E2" w:rsidRDefault="00A865E2" w:rsidP="00A865E2">
      <w:pPr>
        <w:pStyle w:val="Kommentartext"/>
        <w:tabs>
          <w:tab w:val="left" w:pos="2552"/>
          <w:tab w:val="left" w:pos="3686"/>
          <w:tab w:val="left" w:pos="5954"/>
        </w:tabs>
        <w:spacing w:after="360"/>
        <w:rPr>
          <w:rFonts w:ascii="Verdana" w:hAnsi="Verdana" w:cs="Calibri"/>
          <w:i/>
          <w:lang w:val="en-GB"/>
        </w:rPr>
      </w:pPr>
      <w:r w:rsidRPr="00A865E2">
        <w:rPr>
          <w:rFonts w:ascii="Verdana" w:hAnsi="Verdana" w:cs="Calibri"/>
          <w:lang w:val="en-GB"/>
        </w:rPr>
        <w:t xml:space="preserve">If applicable, planned period of the virtual component: from </w:t>
      </w:r>
      <w:r w:rsidRPr="00A865E2">
        <w:rPr>
          <w:rFonts w:ascii="Verdana" w:hAnsi="Verdana" w:cs="Calibri"/>
          <w:b/>
          <w:i/>
          <w:lang w:val="en-GB"/>
        </w:rPr>
        <w:fldChar w:fldCharType="begin">
          <w:ffData>
            <w:name w:val="Text15"/>
            <w:enabled/>
            <w:calcOnExit w:val="0"/>
            <w:textInput/>
          </w:ffData>
        </w:fldChar>
      </w:r>
      <w:r w:rsidRPr="00A865E2">
        <w:rPr>
          <w:rFonts w:ascii="Verdana" w:hAnsi="Verdana" w:cs="Calibri"/>
          <w:b/>
          <w:i/>
          <w:lang w:val="en-GB"/>
        </w:rPr>
        <w:instrText xml:space="preserve"> FORMTEXT </w:instrText>
      </w:r>
      <w:r w:rsidRPr="00A865E2">
        <w:rPr>
          <w:rFonts w:ascii="Verdana" w:hAnsi="Verdana" w:cs="Calibri"/>
          <w:b/>
          <w:i/>
          <w:lang w:val="en-GB"/>
        </w:rPr>
      </w:r>
      <w:r w:rsidRPr="00A865E2">
        <w:rPr>
          <w:rFonts w:ascii="Verdana" w:hAnsi="Verdana" w:cs="Calibri"/>
          <w:b/>
          <w:i/>
          <w:lang w:val="en-GB"/>
        </w:rPr>
        <w:fldChar w:fldCharType="separate"/>
      </w:r>
      <w:r w:rsidRPr="00A865E2">
        <w:rPr>
          <w:rFonts w:ascii="Verdana" w:hAnsi="Verdana" w:cs="Calibri"/>
          <w:b/>
          <w:i/>
          <w:lang w:val="en-GB"/>
        </w:rPr>
        <w:t> </w:t>
      </w:r>
      <w:r w:rsidRPr="00A865E2">
        <w:rPr>
          <w:rFonts w:ascii="Verdana" w:hAnsi="Verdana" w:cs="Calibri"/>
          <w:b/>
          <w:i/>
          <w:lang w:val="en-GB"/>
        </w:rPr>
        <w:t> </w:t>
      </w:r>
      <w:r w:rsidRPr="00A865E2">
        <w:rPr>
          <w:rFonts w:ascii="Verdana" w:hAnsi="Verdana" w:cs="Calibri"/>
          <w:b/>
          <w:i/>
          <w:lang w:val="en-GB"/>
        </w:rPr>
        <w:t> </w:t>
      </w:r>
      <w:r w:rsidRPr="00A865E2">
        <w:rPr>
          <w:rFonts w:ascii="Verdana" w:hAnsi="Verdana" w:cs="Calibri"/>
          <w:b/>
          <w:i/>
          <w:lang w:val="en-GB"/>
        </w:rPr>
        <w:t> </w:t>
      </w:r>
      <w:r w:rsidRPr="00A865E2">
        <w:rPr>
          <w:rFonts w:ascii="Verdana" w:hAnsi="Verdana" w:cs="Calibri"/>
          <w:b/>
          <w:i/>
          <w:lang w:val="en-GB"/>
        </w:rPr>
        <w:t> </w:t>
      </w:r>
      <w:r w:rsidRPr="00A865E2">
        <w:rPr>
          <w:rFonts w:ascii="Verdana" w:hAnsi="Verdana" w:cs="Calibri"/>
          <w:lang w:val="en-GB"/>
        </w:rPr>
        <w:fldChar w:fldCharType="end"/>
      </w:r>
      <w:r w:rsidRPr="00A865E2">
        <w:rPr>
          <w:rFonts w:ascii="Verdana" w:hAnsi="Verdana" w:cs="Calibri"/>
          <w:b/>
          <w:i/>
          <w:lang w:val="en-GB"/>
        </w:rPr>
        <w:t>/</w:t>
      </w:r>
      <w:r w:rsidRPr="00A865E2">
        <w:rPr>
          <w:rFonts w:ascii="Verdana" w:hAnsi="Verdana" w:cs="Calibri"/>
          <w:b/>
          <w:i/>
          <w:lang w:val="en-GB"/>
        </w:rPr>
        <w:fldChar w:fldCharType="begin">
          <w:ffData>
            <w:name w:val="Text16"/>
            <w:enabled/>
            <w:calcOnExit w:val="0"/>
            <w:textInput/>
          </w:ffData>
        </w:fldChar>
      </w:r>
      <w:r w:rsidRPr="00A865E2">
        <w:rPr>
          <w:rFonts w:ascii="Verdana" w:hAnsi="Verdana" w:cs="Calibri"/>
          <w:b/>
          <w:i/>
          <w:lang w:val="en-GB"/>
        </w:rPr>
        <w:instrText xml:space="preserve"> FORMTEXT </w:instrText>
      </w:r>
      <w:r w:rsidRPr="00A865E2">
        <w:rPr>
          <w:rFonts w:ascii="Verdana" w:hAnsi="Verdana" w:cs="Calibri"/>
          <w:b/>
          <w:i/>
          <w:lang w:val="en-GB"/>
        </w:rPr>
      </w:r>
      <w:r w:rsidRPr="00A865E2">
        <w:rPr>
          <w:rFonts w:ascii="Verdana" w:hAnsi="Verdana" w:cs="Calibri"/>
          <w:b/>
          <w:i/>
          <w:lang w:val="en-GB"/>
        </w:rPr>
        <w:fldChar w:fldCharType="separate"/>
      </w:r>
      <w:r w:rsidRPr="00A865E2">
        <w:rPr>
          <w:rFonts w:ascii="Verdana" w:hAnsi="Verdana" w:cs="Calibri"/>
          <w:b/>
          <w:i/>
          <w:lang w:val="en-GB"/>
        </w:rPr>
        <w:t> </w:t>
      </w:r>
      <w:r w:rsidRPr="00A865E2">
        <w:rPr>
          <w:rFonts w:ascii="Verdana" w:hAnsi="Verdana" w:cs="Calibri"/>
          <w:b/>
          <w:i/>
          <w:lang w:val="en-GB"/>
        </w:rPr>
        <w:t> </w:t>
      </w:r>
      <w:r w:rsidRPr="00A865E2">
        <w:rPr>
          <w:rFonts w:ascii="Verdana" w:hAnsi="Verdana" w:cs="Calibri"/>
          <w:b/>
          <w:i/>
          <w:lang w:val="en-GB"/>
        </w:rPr>
        <w:t> </w:t>
      </w:r>
      <w:r w:rsidRPr="00A865E2">
        <w:rPr>
          <w:rFonts w:ascii="Verdana" w:hAnsi="Verdana" w:cs="Calibri"/>
          <w:b/>
          <w:i/>
          <w:lang w:val="en-GB"/>
        </w:rPr>
        <w:t> </w:t>
      </w:r>
      <w:r w:rsidRPr="00A865E2">
        <w:rPr>
          <w:rFonts w:ascii="Verdana" w:hAnsi="Verdana" w:cs="Calibri"/>
          <w:b/>
          <w:i/>
          <w:lang w:val="en-GB"/>
        </w:rPr>
        <w:t> </w:t>
      </w:r>
      <w:r w:rsidRPr="00A865E2">
        <w:rPr>
          <w:rFonts w:ascii="Verdana" w:hAnsi="Verdana" w:cs="Calibri"/>
          <w:lang w:val="en-GB"/>
        </w:rPr>
        <w:fldChar w:fldCharType="end"/>
      </w:r>
      <w:r w:rsidRPr="00A865E2">
        <w:rPr>
          <w:rFonts w:ascii="Verdana" w:hAnsi="Verdana" w:cs="Calibri"/>
          <w:b/>
          <w:i/>
          <w:lang w:val="en-GB"/>
        </w:rPr>
        <w:t>/</w:t>
      </w:r>
      <w:r w:rsidRPr="00A865E2">
        <w:rPr>
          <w:rFonts w:ascii="Verdana" w:hAnsi="Verdana" w:cs="Calibri"/>
          <w:b/>
          <w:i/>
          <w:lang w:val="en-GB"/>
        </w:rPr>
        <w:fldChar w:fldCharType="begin">
          <w:ffData>
            <w:name w:val="Text17"/>
            <w:enabled/>
            <w:calcOnExit w:val="0"/>
            <w:textInput/>
          </w:ffData>
        </w:fldChar>
      </w:r>
      <w:r w:rsidRPr="00A865E2">
        <w:rPr>
          <w:rFonts w:ascii="Verdana" w:hAnsi="Verdana" w:cs="Calibri"/>
          <w:b/>
          <w:i/>
          <w:lang w:val="en-GB"/>
        </w:rPr>
        <w:instrText xml:space="preserve"> FORMTEXT </w:instrText>
      </w:r>
      <w:r w:rsidRPr="00A865E2">
        <w:rPr>
          <w:rFonts w:ascii="Verdana" w:hAnsi="Verdana" w:cs="Calibri"/>
          <w:b/>
          <w:i/>
          <w:lang w:val="en-GB"/>
        </w:rPr>
      </w:r>
      <w:r w:rsidRPr="00A865E2">
        <w:rPr>
          <w:rFonts w:ascii="Verdana" w:hAnsi="Verdana" w:cs="Calibri"/>
          <w:b/>
          <w:i/>
          <w:lang w:val="en-GB"/>
        </w:rPr>
        <w:fldChar w:fldCharType="separate"/>
      </w:r>
      <w:r w:rsidRPr="00A865E2">
        <w:rPr>
          <w:rFonts w:ascii="Verdana" w:hAnsi="Verdana" w:cs="Calibri"/>
          <w:b/>
          <w:i/>
          <w:lang w:val="en-GB"/>
        </w:rPr>
        <w:t> </w:t>
      </w:r>
      <w:r w:rsidRPr="00A865E2">
        <w:rPr>
          <w:rFonts w:ascii="Verdana" w:hAnsi="Verdana" w:cs="Calibri"/>
          <w:b/>
          <w:i/>
          <w:lang w:val="en-GB"/>
        </w:rPr>
        <w:t> </w:t>
      </w:r>
      <w:r w:rsidRPr="00A865E2">
        <w:rPr>
          <w:rFonts w:ascii="Verdana" w:hAnsi="Verdana" w:cs="Calibri"/>
          <w:b/>
          <w:i/>
          <w:lang w:val="en-GB"/>
        </w:rPr>
        <w:t> </w:t>
      </w:r>
      <w:r w:rsidRPr="00A865E2">
        <w:rPr>
          <w:rFonts w:ascii="Verdana" w:hAnsi="Verdana" w:cs="Calibri"/>
          <w:b/>
          <w:i/>
          <w:lang w:val="en-GB"/>
        </w:rPr>
        <w:t> </w:t>
      </w:r>
      <w:r w:rsidRPr="00A865E2">
        <w:rPr>
          <w:rFonts w:ascii="Verdana" w:hAnsi="Verdana" w:cs="Calibri"/>
          <w:b/>
          <w:i/>
          <w:lang w:val="en-GB"/>
        </w:rPr>
        <w:t> </w:t>
      </w:r>
      <w:r w:rsidRPr="00A865E2">
        <w:rPr>
          <w:rFonts w:ascii="Verdana" w:hAnsi="Verdana" w:cs="Calibri"/>
          <w:lang w:val="en-GB"/>
        </w:rPr>
        <w:fldChar w:fldCharType="end"/>
      </w:r>
      <w:r w:rsidRPr="00A865E2">
        <w:rPr>
          <w:rFonts w:ascii="Verdana" w:hAnsi="Verdana" w:cs="Calibri"/>
          <w:i/>
          <w:lang w:val="en-GB"/>
        </w:rPr>
        <w:t xml:space="preserve"> (dd/mm/</w:t>
      </w:r>
      <w:proofErr w:type="spellStart"/>
      <w:r w:rsidRPr="00A865E2">
        <w:rPr>
          <w:rFonts w:ascii="Verdana" w:hAnsi="Verdana" w:cs="Calibri"/>
          <w:i/>
          <w:lang w:val="en-GB"/>
        </w:rPr>
        <w:t>yyyy</w:t>
      </w:r>
      <w:proofErr w:type="spellEnd"/>
      <w:r w:rsidRPr="00A865E2">
        <w:rPr>
          <w:rFonts w:ascii="Verdana" w:hAnsi="Verdana" w:cs="Calibri"/>
          <w:i/>
          <w:lang w:val="en-GB"/>
        </w:rPr>
        <w:t>)</w:t>
      </w:r>
      <w:r w:rsidRPr="00A865E2">
        <w:rPr>
          <w:rFonts w:ascii="Verdana" w:hAnsi="Verdana" w:cs="Calibri"/>
          <w:lang w:val="en-GB"/>
        </w:rPr>
        <w:t xml:space="preserve"> </w:t>
      </w:r>
      <w:r w:rsidRPr="00A865E2">
        <w:rPr>
          <w:rFonts w:ascii="Verdana" w:hAnsi="Verdana" w:cs="Calibri"/>
          <w:lang w:val="en-GB"/>
        </w:rPr>
        <w:t>t</w:t>
      </w:r>
      <w:r w:rsidRPr="00A865E2">
        <w:rPr>
          <w:rFonts w:ascii="Verdana" w:hAnsi="Verdana" w:cs="Calibri"/>
          <w:lang w:val="en-GB"/>
        </w:rPr>
        <w:t>o</w:t>
      </w:r>
      <w:r w:rsidRPr="00A865E2">
        <w:rPr>
          <w:rFonts w:ascii="Verdana" w:hAnsi="Verdana" w:cs="Calibri"/>
          <w:lang w:val="en-GB"/>
        </w:rPr>
        <w:t xml:space="preserve"> </w:t>
      </w:r>
      <w:r w:rsidRPr="00A865E2">
        <w:rPr>
          <w:rFonts w:ascii="Verdana" w:hAnsi="Verdana" w:cs="Calibri"/>
          <w:b/>
          <w:i/>
          <w:lang w:val="en-GB"/>
        </w:rPr>
        <w:fldChar w:fldCharType="begin">
          <w:ffData>
            <w:name w:val="Text15"/>
            <w:enabled/>
            <w:calcOnExit w:val="0"/>
            <w:textInput/>
          </w:ffData>
        </w:fldChar>
      </w:r>
      <w:r w:rsidRPr="00A865E2">
        <w:rPr>
          <w:rFonts w:ascii="Verdana" w:hAnsi="Verdana" w:cs="Calibri"/>
          <w:b/>
          <w:i/>
          <w:lang w:val="en-GB"/>
        </w:rPr>
        <w:instrText xml:space="preserve"> FORMTEXT </w:instrText>
      </w:r>
      <w:r w:rsidRPr="00A865E2">
        <w:rPr>
          <w:rFonts w:ascii="Verdana" w:hAnsi="Verdana" w:cs="Calibri"/>
          <w:b/>
          <w:i/>
          <w:lang w:val="en-GB"/>
        </w:rPr>
      </w:r>
      <w:r w:rsidRPr="00A865E2">
        <w:rPr>
          <w:rFonts w:ascii="Verdana" w:hAnsi="Verdana" w:cs="Calibri"/>
          <w:b/>
          <w:i/>
          <w:lang w:val="en-GB"/>
        </w:rPr>
        <w:fldChar w:fldCharType="separate"/>
      </w:r>
      <w:r w:rsidRPr="00A865E2">
        <w:rPr>
          <w:rFonts w:ascii="Verdana" w:hAnsi="Verdana" w:cs="Calibri"/>
          <w:b/>
          <w:i/>
          <w:lang w:val="en-GB"/>
        </w:rPr>
        <w:t> </w:t>
      </w:r>
      <w:r w:rsidRPr="00A865E2">
        <w:rPr>
          <w:rFonts w:ascii="Verdana" w:hAnsi="Verdana" w:cs="Calibri"/>
          <w:b/>
          <w:i/>
          <w:lang w:val="en-GB"/>
        </w:rPr>
        <w:t> </w:t>
      </w:r>
      <w:r w:rsidRPr="00A865E2">
        <w:rPr>
          <w:rFonts w:ascii="Verdana" w:hAnsi="Verdana" w:cs="Calibri"/>
          <w:b/>
          <w:i/>
          <w:lang w:val="en-GB"/>
        </w:rPr>
        <w:t> </w:t>
      </w:r>
      <w:r w:rsidRPr="00A865E2">
        <w:rPr>
          <w:rFonts w:ascii="Verdana" w:hAnsi="Verdana" w:cs="Calibri"/>
          <w:b/>
          <w:i/>
          <w:lang w:val="en-GB"/>
        </w:rPr>
        <w:t> </w:t>
      </w:r>
      <w:r w:rsidRPr="00A865E2">
        <w:rPr>
          <w:rFonts w:ascii="Verdana" w:hAnsi="Verdana" w:cs="Calibri"/>
          <w:b/>
          <w:i/>
          <w:lang w:val="en-GB"/>
        </w:rPr>
        <w:t> </w:t>
      </w:r>
      <w:r w:rsidRPr="00A865E2">
        <w:rPr>
          <w:rFonts w:ascii="Verdana" w:hAnsi="Verdana" w:cs="Calibri"/>
          <w:lang w:val="en-GB"/>
        </w:rPr>
        <w:fldChar w:fldCharType="end"/>
      </w:r>
      <w:r w:rsidRPr="00A865E2">
        <w:rPr>
          <w:rFonts w:ascii="Verdana" w:hAnsi="Verdana" w:cs="Calibri"/>
          <w:b/>
          <w:i/>
          <w:lang w:val="en-GB"/>
        </w:rPr>
        <w:t>/</w:t>
      </w:r>
      <w:r w:rsidRPr="00A865E2">
        <w:rPr>
          <w:rFonts w:ascii="Verdana" w:hAnsi="Verdana" w:cs="Calibri"/>
          <w:b/>
          <w:i/>
          <w:lang w:val="en-GB"/>
        </w:rPr>
        <w:fldChar w:fldCharType="begin">
          <w:ffData>
            <w:name w:val="Text16"/>
            <w:enabled/>
            <w:calcOnExit w:val="0"/>
            <w:textInput/>
          </w:ffData>
        </w:fldChar>
      </w:r>
      <w:r w:rsidRPr="00A865E2">
        <w:rPr>
          <w:rFonts w:ascii="Verdana" w:hAnsi="Verdana" w:cs="Calibri"/>
          <w:b/>
          <w:i/>
          <w:lang w:val="en-GB"/>
        </w:rPr>
        <w:instrText xml:space="preserve"> FORMTEXT </w:instrText>
      </w:r>
      <w:r w:rsidRPr="00A865E2">
        <w:rPr>
          <w:rFonts w:ascii="Verdana" w:hAnsi="Verdana" w:cs="Calibri"/>
          <w:b/>
          <w:i/>
          <w:lang w:val="en-GB"/>
        </w:rPr>
      </w:r>
      <w:r w:rsidRPr="00A865E2">
        <w:rPr>
          <w:rFonts w:ascii="Verdana" w:hAnsi="Verdana" w:cs="Calibri"/>
          <w:b/>
          <w:i/>
          <w:lang w:val="en-GB"/>
        </w:rPr>
        <w:fldChar w:fldCharType="separate"/>
      </w:r>
      <w:r w:rsidRPr="00A865E2">
        <w:rPr>
          <w:rFonts w:ascii="Verdana" w:hAnsi="Verdana" w:cs="Calibri"/>
          <w:b/>
          <w:i/>
          <w:lang w:val="en-GB"/>
        </w:rPr>
        <w:t> </w:t>
      </w:r>
      <w:r w:rsidRPr="00A865E2">
        <w:rPr>
          <w:rFonts w:ascii="Verdana" w:hAnsi="Verdana" w:cs="Calibri"/>
          <w:b/>
          <w:i/>
          <w:lang w:val="en-GB"/>
        </w:rPr>
        <w:t> </w:t>
      </w:r>
      <w:r w:rsidRPr="00A865E2">
        <w:rPr>
          <w:rFonts w:ascii="Verdana" w:hAnsi="Verdana" w:cs="Calibri"/>
          <w:b/>
          <w:i/>
          <w:lang w:val="en-GB"/>
        </w:rPr>
        <w:t> </w:t>
      </w:r>
      <w:r w:rsidRPr="00A865E2">
        <w:rPr>
          <w:rFonts w:ascii="Verdana" w:hAnsi="Verdana" w:cs="Calibri"/>
          <w:b/>
          <w:i/>
          <w:lang w:val="en-GB"/>
        </w:rPr>
        <w:t> </w:t>
      </w:r>
      <w:r w:rsidRPr="00A865E2">
        <w:rPr>
          <w:rFonts w:ascii="Verdana" w:hAnsi="Verdana" w:cs="Calibri"/>
          <w:b/>
          <w:i/>
          <w:lang w:val="en-GB"/>
        </w:rPr>
        <w:t> </w:t>
      </w:r>
      <w:r w:rsidRPr="00A865E2">
        <w:rPr>
          <w:rFonts w:ascii="Verdana" w:hAnsi="Verdana" w:cs="Calibri"/>
          <w:lang w:val="en-GB"/>
        </w:rPr>
        <w:fldChar w:fldCharType="end"/>
      </w:r>
      <w:r w:rsidRPr="00A865E2">
        <w:rPr>
          <w:rFonts w:ascii="Verdana" w:hAnsi="Verdana" w:cs="Calibri"/>
          <w:b/>
          <w:i/>
          <w:lang w:val="en-GB"/>
        </w:rPr>
        <w:t>/</w:t>
      </w:r>
      <w:r w:rsidRPr="00A865E2">
        <w:rPr>
          <w:rFonts w:ascii="Verdana" w:hAnsi="Verdana" w:cs="Calibri"/>
          <w:b/>
          <w:i/>
          <w:lang w:val="en-GB"/>
        </w:rPr>
        <w:fldChar w:fldCharType="begin">
          <w:ffData>
            <w:name w:val="Text17"/>
            <w:enabled/>
            <w:calcOnExit w:val="0"/>
            <w:textInput/>
          </w:ffData>
        </w:fldChar>
      </w:r>
      <w:r w:rsidRPr="00A865E2">
        <w:rPr>
          <w:rFonts w:ascii="Verdana" w:hAnsi="Verdana" w:cs="Calibri"/>
          <w:b/>
          <w:i/>
          <w:lang w:val="en-GB"/>
        </w:rPr>
        <w:instrText xml:space="preserve"> FORMTEXT </w:instrText>
      </w:r>
      <w:r w:rsidRPr="00A865E2">
        <w:rPr>
          <w:rFonts w:ascii="Verdana" w:hAnsi="Verdana" w:cs="Calibri"/>
          <w:b/>
          <w:i/>
          <w:lang w:val="en-GB"/>
        </w:rPr>
      </w:r>
      <w:r w:rsidRPr="00A865E2">
        <w:rPr>
          <w:rFonts w:ascii="Verdana" w:hAnsi="Verdana" w:cs="Calibri"/>
          <w:b/>
          <w:i/>
          <w:lang w:val="en-GB"/>
        </w:rPr>
        <w:fldChar w:fldCharType="separate"/>
      </w:r>
      <w:r w:rsidRPr="00A865E2">
        <w:rPr>
          <w:rFonts w:ascii="Verdana" w:hAnsi="Verdana" w:cs="Calibri"/>
          <w:b/>
          <w:i/>
          <w:lang w:val="en-GB"/>
        </w:rPr>
        <w:t> </w:t>
      </w:r>
      <w:r w:rsidRPr="00A865E2">
        <w:rPr>
          <w:rFonts w:ascii="Verdana" w:hAnsi="Verdana" w:cs="Calibri"/>
          <w:b/>
          <w:i/>
          <w:lang w:val="en-GB"/>
        </w:rPr>
        <w:t> </w:t>
      </w:r>
      <w:r w:rsidRPr="00A865E2">
        <w:rPr>
          <w:rFonts w:ascii="Verdana" w:hAnsi="Verdana" w:cs="Calibri"/>
          <w:b/>
          <w:i/>
          <w:lang w:val="en-GB"/>
        </w:rPr>
        <w:t> </w:t>
      </w:r>
      <w:r w:rsidRPr="00A865E2">
        <w:rPr>
          <w:rFonts w:ascii="Verdana" w:hAnsi="Verdana" w:cs="Calibri"/>
          <w:b/>
          <w:i/>
          <w:lang w:val="en-GB"/>
        </w:rPr>
        <w:t> </w:t>
      </w:r>
      <w:r w:rsidRPr="00A865E2">
        <w:rPr>
          <w:rFonts w:ascii="Verdana" w:hAnsi="Verdana" w:cs="Calibri"/>
          <w:b/>
          <w:i/>
          <w:lang w:val="en-GB"/>
        </w:rPr>
        <w:t> </w:t>
      </w:r>
      <w:r w:rsidRPr="00A865E2">
        <w:rPr>
          <w:rFonts w:ascii="Verdana" w:hAnsi="Verdana" w:cs="Calibri"/>
          <w:lang w:val="en-GB"/>
        </w:rPr>
        <w:fldChar w:fldCharType="end"/>
      </w:r>
      <w:r w:rsidRPr="00A865E2">
        <w:rPr>
          <w:rFonts w:ascii="Verdana" w:hAnsi="Verdana" w:cs="Calibri"/>
          <w:i/>
          <w:lang w:val="en-GB"/>
        </w:rPr>
        <w:t xml:space="preserve"> (dd/mm/</w:t>
      </w:r>
      <w:proofErr w:type="spellStart"/>
      <w:r w:rsidRPr="00A865E2">
        <w:rPr>
          <w:rFonts w:ascii="Verdana" w:hAnsi="Verdana" w:cs="Calibri"/>
          <w:i/>
          <w:lang w:val="en-GB"/>
        </w:rPr>
        <w:t>yyyy</w:t>
      </w:r>
      <w:proofErr w:type="spellEnd"/>
      <w:r w:rsidRPr="00A865E2">
        <w:rPr>
          <w:rFonts w:ascii="Verdana" w:hAnsi="Verdana" w:cs="Calibri"/>
          <w:i/>
          <w:lang w:val="en-GB"/>
        </w:rPr>
        <w:t>)</w:t>
      </w:r>
    </w:p>
    <w:p w14:paraId="1A8F530E" w14:textId="77777777" w:rsidR="00F30159" w:rsidRPr="00A865E2" w:rsidRDefault="00F30159" w:rsidP="00F30159">
      <w:pPr>
        <w:pStyle w:val="Kommentartext"/>
        <w:tabs>
          <w:tab w:val="left" w:pos="2552"/>
          <w:tab w:val="left" w:pos="3686"/>
          <w:tab w:val="left" w:pos="5954"/>
        </w:tabs>
        <w:spacing w:after="0"/>
        <w:rPr>
          <w:rFonts w:ascii="Verdana" w:hAnsi="Verdana" w:cs="Calibri"/>
          <w:lang w:val="en-GB"/>
        </w:rPr>
      </w:pPr>
    </w:p>
    <w:p w14:paraId="6F6CD79B" w14:textId="14994727" w:rsidR="00BD0C31" w:rsidRDefault="00BD0C31" w:rsidP="00EA3A5E">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ED3A0E">
        <w:rPr>
          <w:rFonts w:ascii="Verdana" w:hAnsi="Verdana" w:cs="Arial"/>
          <w:b/>
          <w:color w:val="002060"/>
          <w:szCs w:val="24"/>
          <w:lang w:val="en-GB"/>
        </w:rPr>
        <w:t>teaching staff member</w:t>
      </w:r>
      <w:r w:rsidR="009365D7">
        <w:rPr>
          <w:rFonts w:ascii="Verdana" w:hAnsi="Verdana" w:cs="Arial"/>
          <w:b/>
          <w:color w:val="002060"/>
          <w:szCs w:val="24"/>
          <w:lang w:val="en-GB"/>
        </w:rPr>
        <w:t xml:space="preserve"> (participant)</w:t>
      </w:r>
    </w:p>
    <w:tbl>
      <w:tblPr>
        <w:tblpPr w:leftFromText="141" w:rightFromText="141" w:vertAnchor="text" w:tblpY="1"/>
        <w:tblOverlap w:val="never"/>
        <w:tblW w:w="0" w:type="auto"/>
        <w:tblLayout w:type="fixed"/>
        <w:tblLook w:val="04A0" w:firstRow="1" w:lastRow="0" w:firstColumn="1" w:lastColumn="0" w:noHBand="0" w:noVBand="1"/>
      </w:tblPr>
      <w:tblGrid>
        <w:gridCol w:w="4464"/>
        <w:gridCol w:w="4464"/>
      </w:tblGrid>
      <w:tr w:rsidR="001867E0" w:rsidRPr="00C03034" w14:paraId="6E5C99DA" w14:textId="77777777" w:rsidTr="00970383">
        <w:tc>
          <w:tcPr>
            <w:tcW w:w="4464" w:type="dxa"/>
            <w:shd w:val="clear" w:color="auto" w:fill="auto"/>
          </w:tcPr>
          <w:p w14:paraId="3D983A03" w14:textId="77777777" w:rsidR="001867E0" w:rsidRPr="00C03034" w:rsidRDefault="001867E0" w:rsidP="001867E0">
            <w:pPr>
              <w:tabs>
                <w:tab w:val="left" w:pos="4395"/>
              </w:tabs>
              <w:spacing w:after="120"/>
              <w:ind w:right="-992"/>
              <w:jc w:val="left"/>
              <w:rPr>
                <w:rFonts w:ascii="Verdana" w:hAnsi="Verdana" w:cs="Arial"/>
                <w:b/>
                <w:color w:val="002060"/>
                <w:szCs w:val="24"/>
                <w:lang w:val="en-GB"/>
              </w:rPr>
            </w:pPr>
            <w:r w:rsidRPr="00C03034">
              <w:rPr>
                <w:rFonts w:ascii="Verdana" w:hAnsi="Verdana" w:cs="Arial"/>
                <w:sz w:val="20"/>
                <w:lang w:val="en-GB"/>
              </w:rPr>
              <w:t xml:space="preserve">Last name (s): </w:t>
            </w:r>
            <w:r w:rsidRPr="00596A64">
              <w:rPr>
                <w:rFonts w:ascii="Verdana" w:hAnsi="Verdana" w:cs="Arial"/>
                <w:b/>
                <w:sz w:val="20"/>
                <w:lang w:val="en-GB"/>
              </w:rPr>
              <w:fldChar w:fldCharType="begin">
                <w:ffData>
                  <w:name w:val="Text1"/>
                  <w:enabled/>
                  <w:calcOnExit w:val="0"/>
                  <w:textInput/>
                </w:ffData>
              </w:fldChar>
            </w:r>
            <w:r w:rsidRPr="00596A64">
              <w:rPr>
                <w:rFonts w:ascii="Verdana" w:hAnsi="Verdana" w:cs="Arial"/>
                <w:b/>
                <w:sz w:val="20"/>
                <w:lang w:val="en-GB"/>
              </w:rPr>
              <w:instrText xml:space="preserve"> FORMTEXT </w:instrText>
            </w:r>
            <w:r w:rsidRPr="00596A64">
              <w:rPr>
                <w:rFonts w:ascii="Verdana" w:hAnsi="Verdana" w:cs="Arial"/>
                <w:b/>
                <w:sz w:val="20"/>
                <w:lang w:val="en-GB"/>
              </w:rPr>
            </w:r>
            <w:r w:rsidRPr="00596A64">
              <w:rPr>
                <w:rFonts w:ascii="Verdana" w:hAnsi="Verdana" w:cs="Arial"/>
                <w:b/>
                <w:sz w:val="20"/>
                <w:lang w:val="en-GB"/>
              </w:rPr>
              <w:fldChar w:fldCharType="separate"/>
            </w:r>
            <w:r w:rsidRPr="00596A64">
              <w:rPr>
                <w:rFonts w:ascii="Verdana" w:hAnsi="Verdana" w:cs="Arial"/>
                <w:b/>
                <w:noProof/>
                <w:sz w:val="20"/>
                <w:lang w:val="en-GB"/>
              </w:rPr>
              <w:t> </w:t>
            </w:r>
            <w:r w:rsidRPr="00596A64">
              <w:rPr>
                <w:rFonts w:ascii="Verdana" w:hAnsi="Verdana" w:cs="Arial"/>
                <w:b/>
                <w:noProof/>
                <w:sz w:val="20"/>
                <w:lang w:val="en-GB"/>
              </w:rPr>
              <w:t> </w:t>
            </w:r>
            <w:r w:rsidRPr="00596A64">
              <w:rPr>
                <w:rFonts w:ascii="Verdana" w:hAnsi="Verdana" w:cs="Arial"/>
                <w:b/>
                <w:noProof/>
                <w:sz w:val="20"/>
                <w:lang w:val="en-GB"/>
              </w:rPr>
              <w:t> </w:t>
            </w:r>
            <w:r w:rsidRPr="00596A64">
              <w:rPr>
                <w:rFonts w:ascii="Verdana" w:hAnsi="Verdana" w:cs="Arial"/>
                <w:b/>
                <w:noProof/>
                <w:sz w:val="20"/>
                <w:lang w:val="en-GB"/>
              </w:rPr>
              <w:t> </w:t>
            </w:r>
            <w:r w:rsidRPr="00596A64">
              <w:rPr>
                <w:rFonts w:ascii="Verdana" w:hAnsi="Verdana" w:cs="Arial"/>
                <w:b/>
                <w:noProof/>
                <w:sz w:val="20"/>
                <w:lang w:val="en-GB"/>
              </w:rPr>
              <w:t> </w:t>
            </w:r>
            <w:r w:rsidRPr="00596A64">
              <w:rPr>
                <w:rFonts w:ascii="Verdana" w:hAnsi="Verdana" w:cs="Arial"/>
                <w:b/>
                <w:sz w:val="20"/>
                <w:lang w:val="en-GB"/>
              </w:rPr>
              <w:fldChar w:fldCharType="end"/>
            </w:r>
          </w:p>
        </w:tc>
        <w:tc>
          <w:tcPr>
            <w:tcW w:w="4464" w:type="dxa"/>
            <w:shd w:val="clear" w:color="auto" w:fill="auto"/>
          </w:tcPr>
          <w:p w14:paraId="13F663BA" w14:textId="77777777" w:rsidR="001867E0" w:rsidRPr="00C03034" w:rsidRDefault="001867E0" w:rsidP="001867E0">
            <w:pPr>
              <w:tabs>
                <w:tab w:val="left" w:pos="4395"/>
              </w:tabs>
              <w:spacing w:after="120"/>
              <w:ind w:right="-992"/>
              <w:jc w:val="left"/>
              <w:rPr>
                <w:rFonts w:ascii="Verdana" w:hAnsi="Verdana" w:cs="Arial"/>
                <w:b/>
                <w:color w:val="002060"/>
                <w:szCs w:val="24"/>
                <w:lang w:val="en-GB"/>
              </w:rPr>
            </w:pPr>
            <w:r w:rsidRPr="00C03034">
              <w:rPr>
                <w:rFonts w:ascii="Verdana" w:hAnsi="Verdana" w:cs="Arial"/>
                <w:sz w:val="20"/>
                <w:lang w:val="en-GB"/>
              </w:rPr>
              <w:t xml:space="preserve">First name (s): </w:t>
            </w:r>
            <w:r w:rsidRPr="00596A64">
              <w:rPr>
                <w:rFonts w:ascii="Verdana" w:hAnsi="Verdana" w:cs="Arial"/>
                <w:b/>
                <w:sz w:val="20"/>
                <w:lang w:val="en-GB"/>
              </w:rPr>
              <w:fldChar w:fldCharType="begin">
                <w:ffData>
                  <w:name w:val="Text2"/>
                  <w:enabled/>
                  <w:calcOnExit w:val="0"/>
                  <w:textInput/>
                </w:ffData>
              </w:fldChar>
            </w:r>
            <w:r w:rsidRPr="00596A64">
              <w:rPr>
                <w:rFonts w:ascii="Verdana" w:hAnsi="Verdana" w:cs="Arial"/>
                <w:b/>
                <w:sz w:val="20"/>
                <w:lang w:val="en-GB"/>
              </w:rPr>
              <w:instrText xml:space="preserve"> FORMTEXT </w:instrText>
            </w:r>
            <w:r w:rsidRPr="00596A64">
              <w:rPr>
                <w:rFonts w:ascii="Verdana" w:hAnsi="Verdana" w:cs="Arial"/>
                <w:b/>
                <w:sz w:val="20"/>
                <w:lang w:val="en-GB"/>
              </w:rPr>
            </w:r>
            <w:r w:rsidRPr="00596A64">
              <w:rPr>
                <w:rFonts w:ascii="Verdana" w:hAnsi="Verdana" w:cs="Arial"/>
                <w:b/>
                <w:sz w:val="20"/>
                <w:lang w:val="en-GB"/>
              </w:rPr>
              <w:fldChar w:fldCharType="separate"/>
            </w:r>
            <w:r w:rsidRPr="00596A64">
              <w:rPr>
                <w:rFonts w:ascii="Verdana" w:hAnsi="Verdana" w:cs="Arial"/>
                <w:b/>
                <w:noProof/>
                <w:sz w:val="20"/>
                <w:lang w:val="en-GB"/>
              </w:rPr>
              <w:t> </w:t>
            </w:r>
            <w:r w:rsidRPr="00596A64">
              <w:rPr>
                <w:rFonts w:ascii="Verdana" w:hAnsi="Verdana" w:cs="Arial"/>
                <w:b/>
                <w:noProof/>
                <w:sz w:val="20"/>
                <w:lang w:val="en-GB"/>
              </w:rPr>
              <w:t> </w:t>
            </w:r>
            <w:r w:rsidRPr="00596A64">
              <w:rPr>
                <w:rFonts w:ascii="Verdana" w:hAnsi="Verdana" w:cs="Arial"/>
                <w:b/>
                <w:noProof/>
                <w:sz w:val="20"/>
                <w:lang w:val="en-GB"/>
              </w:rPr>
              <w:t> </w:t>
            </w:r>
            <w:r w:rsidRPr="00596A64">
              <w:rPr>
                <w:rFonts w:ascii="Verdana" w:hAnsi="Verdana" w:cs="Arial"/>
                <w:b/>
                <w:noProof/>
                <w:sz w:val="20"/>
                <w:lang w:val="en-GB"/>
              </w:rPr>
              <w:t> </w:t>
            </w:r>
            <w:r w:rsidRPr="00596A64">
              <w:rPr>
                <w:rFonts w:ascii="Verdana" w:hAnsi="Verdana" w:cs="Arial"/>
                <w:b/>
                <w:noProof/>
                <w:sz w:val="20"/>
                <w:lang w:val="en-GB"/>
              </w:rPr>
              <w:t> </w:t>
            </w:r>
            <w:r w:rsidRPr="00596A64">
              <w:rPr>
                <w:rFonts w:ascii="Verdana" w:hAnsi="Verdana" w:cs="Arial"/>
                <w:b/>
                <w:sz w:val="20"/>
                <w:lang w:val="en-GB"/>
              </w:rPr>
              <w:fldChar w:fldCharType="end"/>
            </w:r>
          </w:p>
        </w:tc>
      </w:tr>
      <w:tr w:rsidR="001867E0" w:rsidRPr="00C03034" w14:paraId="59A24890" w14:textId="77777777" w:rsidTr="00970383">
        <w:tc>
          <w:tcPr>
            <w:tcW w:w="4464" w:type="dxa"/>
            <w:shd w:val="clear" w:color="auto" w:fill="auto"/>
          </w:tcPr>
          <w:p w14:paraId="718744BE" w14:textId="77777777" w:rsidR="001867E0" w:rsidRPr="00C03034" w:rsidRDefault="001867E0" w:rsidP="001867E0">
            <w:pPr>
              <w:tabs>
                <w:tab w:val="left" w:pos="4395"/>
              </w:tabs>
              <w:spacing w:after="120"/>
              <w:ind w:right="-992"/>
              <w:jc w:val="left"/>
              <w:rPr>
                <w:rFonts w:ascii="Verdana" w:hAnsi="Verdana" w:cs="Arial"/>
                <w:b/>
                <w:color w:val="002060"/>
                <w:szCs w:val="24"/>
                <w:lang w:val="en-GB"/>
              </w:rPr>
            </w:pPr>
            <w:r w:rsidRPr="00C03034">
              <w:rPr>
                <w:rFonts w:ascii="Verdana" w:hAnsi="Verdana" w:cs="Arial"/>
                <w:sz w:val="20"/>
                <w:lang w:val="en-GB"/>
              </w:rPr>
              <w:t>Seniority</w:t>
            </w:r>
            <w:r>
              <w:rPr>
                <w:rStyle w:val="Endnotenzeichen"/>
                <w:rFonts w:ascii="Verdana" w:hAnsi="Verdana" w:cs="Arial"/>
                <w:sz w:val="20"/>
                <w:lang w:val="en-GB"/>
              </w:rPr>
              <w:endnoteReference w:id="2"/>
            </w:r>
            <w:r w:rsidRPr="00C03034">
              <w:rPr>
                <w:rFonts w:ascii="Verdana" w:hAnsi="Verdana" w:cs="Arial"/>
                <w:sz w:val="20"/>
                <w:lang w:val="en-GB"/>
              </w:rPr>
              <w:t xml:space="preserve">: </w:t>
            </w:r>
            <w:r w:rsidRPr="00C03034">
              <w:rPr>
                <w:rFonts w:ascii="Verdana" w:hAnsi="Verdana" w:cs="Arial"/>
                <w:sz w:val="20"/>
                <w:lang w:val="en-GB"/>
              </w:rPr>
              <w:fldChar w:fldCharType="begin">
                <w:ffData>
                  <w:name w:val="Text5"/>
                  <w:enabled/>
                  <w:calcOnExit w:val="0"/>
                  <w:textInput/>
                </w:ffData>
              </w:fldChar>
            </w:r>
            <w:r w:rsidRPr="00C03034">
              <w:rPr>
                <w:rFonts w:ascii="Verdana" w:hAnsi="Verdana" w:cs="Arial"/>
                <w:sz w:val="20"/>
                <w:lang w:val="en-GB"/>
              </w:rPr>
              <w:instrText xml:space="preserve"> FORMTEXT </w:instrText>
            </w:r>
            <w:r w:rsidRPr="00C03034">
              <w:rPr>
                <w:rFonts w:ascii="Verdana" w:hAnsi="Verdana" w:cs="Arial"/>
                <w:sz w:val="20"/>
                <w:lang w:val="en-GB"/>
              </w:rPr>
            </w:r>
            <w:r w:rsidRPr="00C03034">
              <w:rPr>
                <w:rFonts w:ascii="Verdana" w:hAnsi="Verdana" w:cs="Arial"/>
                <w:sz w:val="20"/>
                <w:lang w:val="en-GB"/>
              </w:rPr>
              <w:fldChar w:fldCharType="separate"/>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sz w:val="20"/>
                <w:lang w:val="en-GB"/>
              </w:rPr>
              <w:fldChar w:fldCharType="end"/>
            </w:r>
          </w:p>
        </w:tc>
        <w:tc>
          <w:tcPr>
            <w:tcW w:w="4464" w:type="dxa"/>
            <w:shd w:val="clear" w:color="auto" w:fill="auto"/>
          </w:tcPr>
          <w:p w14:paraId="6D65134C" w14:textId="77777777" w:rsidR="001867E0" w:rsidRPr="009270F7" w:rsidRDefault="00605BB0" w:rsidP="001867E0">
            <w:pPr>
              <w:tabs>
                <w:tab w:val="left" w:pos="4395"/>
              </w:tabs>
              <w:spacing w:after="120"/>
              <w:ind w:right="-992"/>
              <w:jc w:val="left"/>
              <w:rPr>
                <w:rFonts w:ascii="Verdana" w:hAnsi="Verdana" w:cs="Calibri"/>
                <w:sz w:val="20"/>
                <w:lang w:val="en-GB"/>
              </w:rPr>
            </w:pPr>
            <w:r>
              <w:rPr>
                <w:rFonts w:ascii="Verdana" w:hAnsi="Verdana" w:cs="Arial"/>
                <w:sz w:val="20"/>
                <w:lang w:val="en-GB"/>
              </w:rPr>
              <w:t>Gender</w:t>
            </w:r>
            <w:r w:rsidR="001867E0" w:rsidRPr="00C03034">
              <w:rPr>
                <w:rFonts w:ascii="Verdana" w:hAnsi="Verdana" w:cs="Arial"/>
                <w:sz w:val="20"/>
                <w:lang w:val="en-GB"/>
              </w:rPr>
              <w:t xml:space="preserve"> </w:t>
            </w:r>
            <w:r w:rsidR="001867E0" w:rsidRPr="00C03034">
              <w:rPr>
                <w:rFonts w:ascii="Verdana" w:hAnsi="Verdana" w:cs="Calibri"/>
                <w:sz w:val="20"/>
                <w:lang w:val="en-GB"/>
              </w:rPr>
              <w:t>[</w:t>
            </w:r>
            <w:r w:rsidR="001867E0" w:rsidRPr="00C03034">
              <w:rPr>
                <w:rFonts w:ascii="Verdana" w:hAnsi="Verdana" w:cs="Calibri"/>
                <w:i/>
                <w:sz w:val="20"/>
                <w:lang w:val="en-GB"/>
              </w:rPr>
              <w:t>M/F</w:t>
            </w:r>
            <w:r>
              <w:rPr>
                <w:rFonts w:ascii="Verdana" w:hAnsi="Verdana" w:cs="Calibri"/>
                <w:i/>
                <w:sz w:val="20"/>
                <w:lang w:val="en-GB"/>
              </w:rPr>
              <w:t>/Undefined</w:t>
            </w:r>
            <w:r w:rsidR="001867E0" w:rsidRPr="00C03034">
              <w:rPr>
                <w:rFonts w:ascii="Verdana" w:hAnsi="Verdana" w:cs="Calibri"/>
                <w:sz w:val="20"/>
                <w:lang w:val="en-GB"/>
              </w:rPr>
              <w:t xml:space="preserve">]: </w:t>
            </w:r>
            <w:r w:rsidR="001867E0" w:rsidRPr="00C03034">
              <w:rPr>
                <w:rFonts w:ascii="Verdana" w:hAnsi="Verdana" w:cs="Calibri"/>
                <w:sz w:val="20"/>
                <w:lang w:val="en-GB"/>
              </w:rPr>
              <w:fldChar w:fldCharType="begin">
                <w:ffData>
                  <w:name w:val="Text8"/>
                  <w:enabled/>
                  <w:calcOnExit w:val="0"/>
                  <w:textInput/>
                </w:ffData>
              </w:fldChar>
            </w:r>
            <w:r w:rsidR="001867E0" w:rsidRPr="00C03034">
              <w:rPr>
                <w:rFonts w:ascii="Verdana" w:hAnsi="Verdana" w:cs="Calibri"/>
                <w:sz w:val="20"/>
                <w:lang w:val="en-GB"/>
              </w:rPr>
              <w:instrText xml:space="preserve"> FORMTEXT </w:instrText>
            </w:r>
            <w:r w:rsidR="001867E0" w:rsidRPr="00C03034">
              <w:rPr>
                <w:rFonts w:ascii="Verdana" w:hAnsi="Verdana" w:cs="Calibri"/>
                <w:sz w:val="20"/>
                <w:lang w:val="en-GB"/>
              </w:rPr>
            </w:r>
            <w:r w:rsidR="001867E0" w:rsidRPr="00C03034">
              <w:rPr>
                <w:rFonts w:ascii="Verdana" w:hAnsi="Verdana" w:cs="Calibri"/>
                <w:sz w:val="20"/>
                <w:lang w:val="en-GB"/>
              </w:rPr>
              <w:fldChar w:fldCharType="separate"/>
            </w:r>
            <w:r w:rsidR="001867E0" w:rsidRPr="00C03034">
              <w:rPr>
                <w:rFonts w:ascii="Verdana" w:hAnsi="Verdana" w:cs="Calibri"/>
                <w:noProof/>
                <w:sz w:val="20"/>
                <w:lang w:val="en-GB"/>
              </w:rPr>
              <w:t> </w:t>
            </w:r>
            <w:r w:rsidR="001867E0" w:rsidRPr="00C03034">
              <w:rPr>
                <w:rFonts w:ascii="Verdana" w:hAnsi="Verdana" w:cs="Calibri"/>
                <w:noProof/>
                <w:sz w:val="20"/>
                <w:lang w:val="en-GB"/>
              </w:rPr>
              <w:t> </w:t>
            </w:r>
            <w:r w:rsidR="001867E0" w:rsidRPr="00C03034">
              <w:rPr>
                <w:rFonts w:ascii="Verdana" w:hAnsi="Verdana" w:cs="Calibri"/>
                <w:noProof/>
                <w:sz w:val="20"/>
                <w:lang w:val="en-GB"/>
              </w:rPr>
              <w:t> </w:t>
            </w:r>
            <w:r w:rsidR="001867E0" w:rsidRPr="00C03034">
              <w:rPr>
                <w:rFonts w:ascii="Verdana" w:hAnsi="Verdana" w:cs="Calibri"/>
                <w:noProof/>
                <w:sz w:val="20"/>
                <w:lang w:val="en-GB"/>
              </w:rPr>
              <w:t> </w:t>
            </w:r>
            <w:r w:rsidR="001867E0" w:rsidRPr="00C03034">
              <w:rPr>
                <w:rFonts w:ascii="Verdana" w:hAnsi="Verdana" w:cs="Calibri"/>
                <w:noProof/>
                <w:sz w:val="20"/>
                <w:lang w:val="en-GB"/>
              </w:rPr>
              <w:t> </w:t>
            </w:r>
            <w:r w:rsidR="001867E0" w:rsidRPr="00C03034">
              <w:rPr>
                <w:rFonts w:ascii="Verdana" w:hAnsi="Verdana" w:cs="Calibri"/>
                <w:sz w:val="20"/>
                <w:lang w:val="en-GB"/>
              </w:rPr>
              <w:fldChar w:fldCharType="end"/>
            </w:r>
          </w:p>
        </w:tc>
      </w:tr>
      <w:tr w:rsidR="001867E0" w:rsidRPr="00C03034" w14:paraId="55903578" w14:textId="77777777" w:rsidTr="00970383">
        <w:tc>
          <w:tcPr>
            <w:tcW w:w="4464" w:type="dxa"/>
            <w:shd w:val="clear" w:color="auto" w:fill="auto"/>
          </w:tcPr>
          <w:p w14:paraId="41C6A330" w14:textId="77777777" w:rsidR="001867E0" w:rsidRPr="00C03034" w:rsidRDefault="001867E0" w:rsidP="001867E0">
            <w:pPr>
              <w:tabs>
                <w:tab w:val="left" w:pos="4395"/>
              </w:tabs>
              <w:spacing w:after="120"/>
              <w:ind w:right="-992"/>
              <w:jc w:val="left"/>
              <w:rPr>
                <w:rFonts w:ascii="Verdana" w:hAnsi="Verdana" w:cs="Arial"/>
                <w:sz w:val="20"/>
                <w:lang w:val="en-GB"/>
              </w:rPr>
            </w:pPr>
            <w:r w:rsidRPr="00C03034">
              <w:rPr>
                <w:rFonts w:ascii="Verdana" w:hAnsi="Verdana" w:cs="Arial"/>
                <w:sz w:val="20"/>
                <w:lang w:val="en-GB"/>
              </w:rPr>
              <w:t>Nationality</w:t>
            </w:r>
            <w:r>
              <w:rPr>
                <w:rStyle w:val="Endnotenzeichen"/>
                <w:rFonts w:ascii="Verdana" w:hAnsi="Verdana" w:cs="Arial"/>
                <w:sz w:val="20"/>
                <w:lang w:val="en-GB"/>
              </w:rPr>
              <w:endnoteReference w:id="3"/>
            </w:r>
            <w:r w:rsidRPr="00C03034">
              <w:rPr>
                <w:rFonts w:ascii="Verdana" w:hAnsi="Verdana" w:cs="Arial"/>
                <w:sz w:val="20"/>
                <w:lang w:val="en-GB"/>
              </w:rPr>
              <w:t xml:space="preserve">: </w:t>
            </w:r>
            <w:r w:rsidRPr="00C03034">
              <w:rPr>
                <w:rFonts w:ascii="Verdana" w:hAnsi="Verdana" w:cs="Arial"/>
                <w:sz w:val="20"/>
                <w:lang w:val="en-GB"/>
              </w:rPr>
              <w:fldChar w:fldCharType="begin">
                <w:ffData>
                  <w:name w:val="Text3"/>
                  <w:enabled/>
                  <w:calcOnExit w:val="0"/>
                  <w:textInput/>
                </w:ffData>
              </w:fldChar>
            </w:r>
            <w:r w:rsidRPr="00C03034">
              <w:rPr>
                <w:rFonts w:ascii="Verdana" w:hAnsi="Verdana" w:cs="Arial"/>
                <w:sz w:val="20"/>
                <w:lang w:val="en-GB"/>
              </w:rPr>
              <w:instrText xml:space="preserve"> FORMTEXT </w:instrText>
            </w:r>
            <w:r w:rsidRPr="00C03034">
              <w:rPr>
                <w:rFonts w:ascii="Verdana" w:hAnsi="Verdana" w:cs="Arial"/>
                <w:sz w:val="20"/>
                <w:lang w:val="en-GB"/>
              </w:rPr>
            </w:r>
            <w:r w:rsidRPr="00C03034">
              <w:rPr>
                <w:rFonts w:ascii="Verdana" w:hAnsi="Verdana" w:cs="Arial"/>
                <w:sz w:val="20"/>
                <w:lang w:val="en-GB"/>
              </w:rPr>
              <w:fldChar w:fldCharType="separate"/>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sz w:val="20"/>
                <w:lang w:val="en-GB"/>
              </w:rPr>
              <w:fldChar w:fldCharType="end"/>
            </w:r>
            <w:r>
              <w:rPr>
                <w:rFonts w:ascii="Verdana" w:hAnsi="Verdana" w:cs="Arial"/>
                <w:sz w:val="20"/>
                <w:lang w:val="en-GB"/>
              </w:rPr>
              <w:t xml:space="preserve">                                                        </w:t>
            </w:r>
          </w:p>
        </w:tc>
        <w:tc>
          <w:tcPr>
            <w:tcW w:w="4464" w:type="dxa"/>
            <w:shd w:val="clear" w:color="auto" w:fill="auto"/>
          </w:tcPr>
          <w:p w14:paraId="7C6F5155" w14:textId="77777777" w:rsidR="001867E0" w:rsidRPr="00C03034" w:rsidRDefault="001867E0" w:rsidP="001867E0">
            <w:pPr>
              <w:tabs>
                <w:tab w:val="left" w:pos="4395"/>
              </w:tabs>
              <w:spacing w:after="120"/>
              <w:ind w:right="-992"/>
              <w:jc w:val="left"/>
              <w:rPr>
                <w:rFonts w:ascii="Verdana" w:hAnsi="Verdana" w:cs="Arial"/>
                <w:sz w:val="20"/>
                <w:lang w:val="en-GB"/>
              </w:rPr>
            </w:pPr>
            <w:r>
              <w:rPr>
                <w:rFonts w:ascii="Verdana" w:hAnsi="Verdana" w:cs="Arial"/>
                <w:sz w:val="20"/>
                <w:lang w:val="en-GB"/>
              </w:rPr>
              <w:t xml:space="preserve">Date of Birth: </w:t>
            </w:r>
            <w:r w:rsidRPr="00C03034">
              <w:rPr>
                <w:rFonts w:ascii="Verdana" w:hAnsi="Verdana" w:cs="Calibri"/>
                <w:sz w:val="20"/>
                <w:lang w:val="en-GB"/>
              </w:rPr>
              <w:fldChar w:fldCharType="begin">
                <w:ffData>
                  <w:name w:val="Text8"/>
                  <w:enabled/>
                  <w:calcOnExit w:val="0"/>
                  <w:textInput/>
                </w:ffData>
              </w:fldChar>
            </w:r>
            <w:r w:rsidRPr="00C03034">
              <w:rPr>
                <w:rFonts w:ascii="Verdana" w:hAnsi="Verdana" w:cs="Calibri"/>
                <w:sz w:val="20"/>
                <w:lang w:val="en-GB"/>
              </w:rPr>
              <w:instrText xml:space="preserve"> FORMTEXT </w:instrText>
            </w:r>
            <w:r w:rsidRPr="00C03034">
              <w:rPr>
                <w:rFonts w:ascii="Verdana" w:hAnsi="Verdana" w:cs="Calibri"/>
                <w:sz w:val="20"/>
                <w:lang w:val="en-GB"/>
              </w:rPr>
            </w:r>
            <w:r w:rsidRPr="00C03034">
              <w:rPr>
                <w:rFonts w:ascii="Verdana" w:hAnsi="Verdana" w:cs="Calibri"/>
                <w:sz w:val="20"/>
                <w:lang w:val="en-GB"/>
              </w:rPr>
              <w:fldChar w:fldCharType="separate"/>
            </w:r>
            <w:r w:rsidRPr="00C03034">
              <w:rPr>
                <w:rFonts w:ascii="Verdana" w:hAnsi="Verdana" w:cs="Calibri"/>
                <w:noProof/>
                <w:sz w:val="20"/>
                <w:lang w:val="en-GB"/>
              </w:rPr>
              <w:t> </w:t>
            </w:r>
            <w:r w:rsidRPr="00C03034">
              <w:rPr>
                <w:rFonts w:ascii="Verdana" w:hAnsi="Verdana" w:cs="Calibri"/>
                <w:noProof/>
                <w:sz w:val="20"/>
                <w:lang w:val="en-GB"/>
              </w:rPr>
              <w:t> </w:t>
            </w:r>
            <w:r w:rsidRPr="00C03034">
              <w:rPr>
                <w:rFonts w:ascii="Verdana" w:hAnsi="Verdana" w:cs="Calibri"/>
                <w:noProof/>
                <w:sz w:val="20"/>
                <w:lang w:val="en-GB"/>
              </w:rPr>
              <w:t> </w:t>
            </w:r>
            <w:r w:rsidRPr="00C03034">
              <w:rPr>
                <w:rFonts w:ascii="Verdana" w:hAnsi="Verdana" w:cs="Calibri"/>
                <w:noProof/>
                <w:sz w:val="20"/>
                <w:lang w:val="en-GB"/>
              </w:rPr>
              <w:t> </w:t>
            </w:r>
            <w:r w:rsidRPr="00C03034">
              <w:rPr>
                <w:rFonts w:ascii="Verdana" w:hAnsi="Verdana" w:cs="Calibri"/>
                <w:noProof/>
                <w:sz w:val="20"/>
                <w:lang w:val="en-GB"/>
              </w:rPr>
              <w:t> </w:t>
            </w:r>
            <w:r w:rsidRPr="00C03034">
              <w:rPr>
                <w:rFonts w:ascii="Verdana" w:hAnsi="Verdana" w:cs="Calibri"/>
                <w:sz w:val="20"/>
                <w:lang w:val="en-GB"/>
              </w:rPr>
              <w:fldChar w:fldCharType="end"/>
            </w:r>
          </w:p>
        </w:tc>
      </w:tr>
      <w:tr w:rsidR="001867E0" w:rsidRPr="000A5E76" w14:paraId="31C37EB9" w14:textId="77777777" w:rsidTr="00970383">
        <w:tc>
          <w:tcPr>
            <w:tcW w:w="8928" w:type="dxa"/>
            <w:gridSpan w:val="2"/>
            <w:shd w:val="clear" w:color="auto" w:fill="auto"/>
          </w:tcPr>
          <w:p w14:paraId="186025B9" w14:textId="77777777" w:rsidR="001867E0" w:rsidRDefault="001867E0" w:rsidP="001867E0">
            <w:pPr>
              <w:tabs>
                <w:tab w:val="left" w:pos="4395"/>
              </w:tabs>
              <w:spacing w:after="120"/>
              <w:ind w:right="-992"/>
              <w:jc w:val="left"/>
              <w:rPr>
                <w:rFonts w:ascii="Verdana" w:hAnsi="Verdana" w:cs="Arial"/>
                <w:sz w:val="20"/>
                <w:lang w:val="en-GB"/>
              </w:rPr>
            </w:pPr>
            <w:r w:rsidRPr="00C03034">
              <w:rPr>
                <w:rFonts w:ascii="Verdana" w:hAnsi="Verdana" w:cs="Arial"/>
                <w:sz w:val="20"/>
                <w:lang w:val="en-GB"/>
              </w:rPr>
              <w:t>Department/Unit</w:t>
            </w:r>
            <w:r w:rsidR="00605BB0">
              <w:rPr>
                <w:rFonts w:ascii="Verdana" w:hAnsi="Verdana" w:cs="Arial"/>
                <w:sz w:val="20"/>
                <w:lang w:val="en-GB"/>
              </w:rPr>
              <w:t>:</w:t>
            </w:r>
            <w:r w:rsidRPr="00C03034">
              <w:rPr>
                <w:rFonts w:ascii="Verdana" w:hAnsi="Verdana" w:cs="Arial"/>
                <w:sz w:val="20"/>
                <w:lang w:val="en-GB"/>
              </w:rPr>
              <w:t xml:space="preserve"> </w:t>
            </w:r>
            <w:r w:rsidRPr="00C03034">
              <w:rPr>
                <w:rFonts w:ascii="Verdana" w:hAnsi="Verdana" w:cs="Arial"/>
                <w:sz w:val="20"/>
                <w:lang w:val="en-GB"/>
              </w:rPr>
              <w:fldChar w:fldCharType="begin">
                <w:ffData>
                  <w:name w:val="Text6"/>
                  <w:enabled/>
                  <w:calcOnExit w:val="0"/>
                  <w:textInput/>
                </w:ffData>
              </w:fldChar>
            </w:r>
            <w:r w:rsidRPr="00C03034">
              <w:rPr>
                <w:rFonts w:ascii="Verdana" w:hAnsi="Verdana" w:cs="Arial"/>
                <w:sz w:val="20"/>
                <w:lang w:val="en-GB"/>
              </w:rPr>
              <w:instrText xml:space="preserve"> FORMTEXT </w:instrText>
            </w:r>
            <w:r w:rsidRPr="00C03034">
              <w:rPr>
                <w:rFonts w:ascii="Verdana" w:hAnsi="Verdana" w:cs="Arial"/>
                <w:sz w:val="20"/>
                <w:lang w:val="en-GB"/>
              </w:rPr>
            </w:r>
            <w:r w:rsidRPr="00C03034">
              <w:rPr>
                <w:rFonts w:ascii="Verdana" w:hAnsi="Verdana" w:cs="Arial"/>
                <w:sz w:val="20"/>
                <w:lang w:val="en-GB"/>
              </w:rPr>
              <w:fldChar w:fldCharType="separate"/>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sz w:val="20"/>
                <w:lang w:val="en-GB"/>
              </w:rPr>
              <w:fldChar w:fldCharType="end"/>
            </w:r>
          </w:p>
          <w:p w14:paraId="3B93D79D" w14:textId="77777777" w:rsidR="00605BB0" w:rsidRPr="00605BB0" w:rsidRDefault="00605BB0" w:rsidP="00605BB0">
            <w:pPr>
              <w:tabs>
                <w:tab w:val="left" w:pos="4395"/>
              </w:tabs>
              <w:spacing w:after="120"/>
              <w:ind w:right="-992"/>
              <w:jc w:val="left"/>
              <w:rPr>
                <w:rFonts w:ascii="Verdana" w:hAnsi="Verdana" w:cs="Arial"/>
                <w:sz w:val="20"/>
                <w:lang w:val="en-GB"/>
              </w:rPr>
            </w:pPr>
            <w:r w:rsidRPr="00C03034">
              <w:rPr>
                <w:rFonts w:ascii="Verdana" w:hAnsi="Verdana" w:cs="Arial"/>
                <w:sz w:val="20"/>
                <w:lang w:val="en-GB"/>
              </w:rPr>
              <w:t>Department/Unit</w:t>
            </w:r>
            <w:r>
              <w:rPr>
                <w:rFonts w:ascii="Verdana" w:hAnsi="Verdana" w:cs="Arial"/>
                <w:sz w:val="20"/>
                <w:lang w:val="en-GB"/>
              </w:rPr>
              <w:t>’s address:</w:t>
            </w:r>
            <w:r w:rsidRPr="00C03034">
              <w:rPr>
                <w:rFonts w:ascii="Verdana" w:hAnsi="Verdana" w:cs="Arial"/>
                <w:sz w:val="20"/>
                <w:lang w:val="en-GB"/>
              </w:rPr>
              <w:t xml:space="preserve"> </w:t>
            </w:r>
            <w:r w:rsidRPr="00C03034">
              <w:rPr>
                <w:rFonts w:ascii="Verdana" w:hAnsi="Verdana" w:cs="Arial"/>
                <w:sz w:val="20"/>
                <w:lang w:val="en-GB"/>
              </w:rPr>
              <w:fldChar w:fldCharType="begin">
                <w:ffData>
                  <w:name w:val="Text6"/>
                  <w:enabled/>
                  <w:calcOnExit w:val="0"/>
                  <w:textInput/>
                </w:ffData>
              </w:fldChar>
            </w:r>
            <w:r w:rsidRPr="00C03034">
              <w:rPr>
                <w:rFonts w:ascii="Verdana" w:hAnsi="Verdana" w:cs="Arial"/>
                <w:sz w:val="20"/>
                <w:lang w:val="en-GB"/>
              </w:rPr>
              <w:instrText xml:space="preserve"> FORMTEXT </w:instrText>
            </w:r>
            <w:r w:rsidRPr="00C03034">
              <w:rPr>
                <w:rFonts w:ascii="Verdana" w:hAnsi="Verdana" w:cs="Arial"/>
                <w:sz w:val="20"/>
                <w:lang w:val="en-GB"/>
              </w:rPr>
            </w:r>
            <w:r w:rsidRPr="00C03034">
              <w:rPr>
                <w:rFonts w:ascii="Verdana" w:hAnsi="Verdana" w:cs="Arial"/>
                <w:sz w:val="20"/>
                <w:lang w:val="en-GB"/>
              </w:rPr>
              <w:fldChar w:fldCharType="separate"/>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sz w:val="20"/>
                <w:lang w:val="en-GB"/>
              </w:rPr>
              <w:fldChar w:fldCharType="end"/>
            </w:r>
          </w:p>
        </w:tc>
      </w:tr>
      <w:tr w:rsidR="001D16F0" w:rsidRPr="00C03034" w14:paraId="1EB98EAF" w14:textId="77777777" w:rsidTr="00970383">
        <w:tc>
          <w:tcPr>
            <w:tcW w:w="4464" w:type="dxa"/>
            <w:shd w:val="clear" w:color="auto" w:fill="auto"/>
          </w:tcPr>
          <w:p w14:paraId="33E14D22" w14:textId="77777777" w:rsidR="001D16F0" w:rsidRPr="00C03034" w:rsidRDefault="001D16F0" w:rsidP="001867E0">
            <w:pPr>
              <w:tabs>
                <w:tab w:val="left" w:pos="4395"/>
              </w:tabs>
              <w:spacing w:after="120"/>
              <w:ind w:right="-992"/>
              <w:jc w:val="left"/>
              <w:rPr>
                <w:rFonts w:ascii="Verdana" w:hAnsi="Verdana" w:cs="Arial"/>
                <w:b/>
                <w:color w:val="002060"/>
                <w:szCs w:val="24"/>
                <w:lang w:val="en-GB"/>
              </w:rPr>
            </w:pPr>
            <w:r w:rsidRPr="00C03034">
              <w:rPr>
                <w:rFonts w:ascii="Verdana" w:hAnsi="Verdana" w:cs="Arial"/>
                <w:sz w:val="20"/>
                <w:lang w:val="en-GB"/>
              </w:rPr>
              <w:t xml:space="preserve">email: </w:t>
            </w:r>
            <w:r w:rsidRPr="00C03034">
              <w:rPr>
                <w:rFonts w:ascii="Verdana" w:hAnsi="Verdana" w:cs="Arial"/>
                <w:sz w:val="20"/>
                <w:lang w:val="en-GB"/>
              </w:rPr>
              <w:fldChar w:fldCharType="begin">
                <w:ffData>
                  <w:name w:val="Text7"/>
                  <w:enabled/>
                  <w:calcOnExit w:val="0"/>
                  <w:textInput/>
                </w:ffData>
              </w:fldChar>
            </w:r>
            <w:r w:rsidRPr="00C03034">
              <w:rPr>
                <w:rFonts w:ascii="Verdana" w:hAnsi="Verdana" w:cs="Arial"/>
                <w:sz w:val="20"/>
                <w:lang w:val="en-GB"/>
              </w:rPr>
              <w:instrText xml:space="preserve"> FORMTEXT </w:instrText>
            </w:r>
            <w:r w:rsidRPr="00C03034">
              <w:rPr>
                <w:rFonts w:ascii="Verdana" w:hAnsi="Verdana" w:cs="Arial"/>
                <w:sz w:val="20"/>
                <w:lang w:val="en-GB"/>
              </w:rPr>
            </w:r>
            <w:r w:rsidRPr="00C03034">
              <w:rPr>
                <w:rFonts w:ascii="Verdana" w:hAnsi="Verdana" w:cs="Arial"/>
                <w:sz w:val="20"/>
                <w:lang w:val="en-GB"/>
              </w:rPr>
              <w:fldChar w:fldCharType="separate"/>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sz w:val="20"/>
                <w:lang w:val="en-GB"/>
              </w:rPr>
              <w:fldChar w:fldCharType="end"/>
            </w:r>
          </w:p>
        </w:tc>
        <w:tc>
          <w:tcPr>
            <w:tcW w:w="4464" w:type="dxa"/>
            <w:shd w:val="clear" w:color="auto" w:fill="auto"/>
          </w:tcPr>
          <w:p w14:paraId="6558E798" w14:textId="77777777" w:rsidR="001D16F0" w:rsidRPr="00C03034" w:rsidRDefault="001D16F0" w:rsidP="001867E0">
            <w:pPr>
              <w:tabs>
                <w:tab w:val="left" w:pos="4395"/>
              </w:tabs>
              <w:spacing w:after="120"/>
              <w:ind w:right="-992"/>
              <w:jc w:val="left"/>
              <w:rPr>
                <w:rFonts w:ascii="Verdana" w:hAnsi="Verdana" w:cs="Arial"/>
                <w:b/>
                <w:color w:val="002060"/>
                <w:szCs w:val="24"/>
                <w:lang w:val="en-GB"/>
              </w:rPr>
            </w:pPr>
            <w:r>
              <w:rPr>
                <w:rFonts w:ascii="Verdana" w:hAnsi="Verdana" w:cs="Arial"/>
                <w:sz w:val="20"/>
                <w:lang w:val="en-GB"/>
              </w:rPr>
              <w:t>Work phone</w:t>
            </w:r>
            <w:r w:rsidRPr="00C03034">
              <w:rPr>
                <w:rFonts w:ascii="Verdana" w:hAnsi="Verdana" w:cs="Arial"/>
                <w:sz w:val="20"/>
                <w:lang w:val="en-GB"/>
              </w:rPr>
              <w:t xml:space="preserve">: </w:t>
            </w:r>
            <w:r w:rsidRPr="00C03034">
              <w:rPr>
                <w:rFonts w:ascii="Verdana" w:hAnsi="Verdana" w:cs="Arial"/>
                <w:sz w:val="20"/>
                <w:lang w:val="en-GB"/>
              </w:rPr>
              <w:fldChar w:fldCharType="begin">
                <w:ffData>
                  <w:name w:val="Text7"/>
                  <w:enabled/>
                  <w:calcOnExit w:val="0"/>
                  <w:textInput/>
                </w:ffData>
              </w:fldChar>
            </w:r>
            <w:r w:rsidRPr="00C03034">
              <w:rPr>
                <w:rFonts w:ascii="Verdana" w:hAnsi="Verdana" w:cs="Arial"/>
                <w:sz w:val="20"/>
                <w:lang w:val="en-GB"/>
              </w:rPr>
              <w:instrText xml:space="preserve"> FORMTEXT </w:instrText>
            </w:r>
            <w:r w:rsidRPr="00C03034">
              <w:rPr>
                <w:rFonts w:ascii="Verdana" w:hAnsi="Verdana" w:cs="Arial"/>
                <w:sz w:val="20"/>
                <w:lang w:val="en-GB"/>
              </w:rPr>
            </w:r>
            <w:r w:rsidRPr="00C03034">
              <w:rPr>
                <w:rFonts w:ascii="Verdana" w:hAnsi="Verdana" w:cs="Arial"/>
                <w:sz w:val="20"/>
                <w:lang w:val="en-GB"/>
              </w:rPr>
              <w:fldChar w:fldCharType="separate"/>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sz w:val="20"/>
                <w:lang w:val="en-GB"/>
              </w:rPr>
              <w:fldChar w:fldCharType="end"/>
            </w:r>
          </w:p>
        </w:tc>
      </w:tr>
      <w:tr w:rsidR="001D16F0" w:rsidRPr="00C03034" w14:paraId="4FBC11D3" w14:textId="77777777" w:rsidTr="00970383">
        <w:tc>
          <w:tcPr>
            <w:tcW w:w="8928" w:type="dxa"/>
            <w:gridSpan w:val="2"/>
            <w:shd w:val="clear" w:color="auto" w:fill="auto"/>
          </w:tcPr>
          <w:p w14:paraId="4FA38898" w14:textId="77777777" w:rsidR="001D16F0" w:rsidRDefault="00964EEF" w:rsidP="001867E0">
            <w:pPr>
              <w:tabs>
                <w:tab w:val="left" w:pos="4395"/>
              </w:tabs>
              <w:spacing w:after="120"/>
              <w:ind w:right="-992"/>
              <w:jc w:val="left"/>
              <w:rPr>
                <w:rFonts w:ascii="Verdana" w:hAnsi="Verdana" w:cs="Arial"/>
                <w:sz w:val="20"/>
                <w:lang w:val="en-GB"/>
              </w:rPr>
            </w:pPr>
            <w:r>
              <w:rPr>
                <w:rFonts w:ascii="Verdana" w:hAnsi="Verdana" w:cs="Arial"/>
                <w:sz w:val="20"/>
                <w:lang w:val="en-GB"/>
              </w:rPr>
              <w:t>Home</w:t>
            </w:r>
            <w:r w:rsidR="001D16F0">
              <w:rPr>
                <w:rFonts w:ascii="Verdana" w:hAnsi="Verdana" w:cs="Arial"/>
                <w:sz w:val="20"/>
                <w:lang w:val="en-GB"/>
              </w:rPr>
              <w:t xml:space="preserve"> address</w:t>
            </w:r>
            <w:r w:rsidR="001D16F0" w:rsidRPr="00C03034">
              <w:rPr>
                <w:rFonts w:ascii="Verdana" w:hAnsi="Verdana" w:cs="Arial"/>
                <w:sz w:val="20"/>
                <w:lang w:val="en-GB"/>
              </w:rPr>
              <w:t xml:space="preserve">: </w:t>
            </w:r>
            <w:r w:rsidR="001D16F0" w:rsidRPr="00C03034">
              <w:rPr>
                <w:rFonts w:ascii="Verdana" w:hAnsi="Verdana" w:cs="Arial"/>
                <w:sz w:val="20"/>
                <w:lang w:val="en-GB"/>
              </w:rPr>
              <w:fldChar w:fldCharType="begin">
                <w:ffData>
                  <w:name w:val="Text6"/>
                  <w:enabled/>
                  <w:calcOnExit w:val="0"/>
                  <w:textInput/>
                </w:ffData>
              </w:fldChar>
            </w:r>
            <w:r w:rsidR="001D16F0" w:rsidRPr="00C03034">
              <w:rPr>
                <w:rFonts w:ascii="Verdana" w:hAnsi="Verdana" w:cs="Arial"/>
                <w:sz w:val="20"/>
                <w:lang w:val="en-GB"/>
              </w:rPr>
              <w:instrText xml:space="preserve"> FORMTEXT </w:instrText>
            </w:r>
            <w:r w:rsidR="001D16F0" w:rsidRPr="00C03034">
              <w:rPr>
                <w:rFonts w:ascii="Verdana" w:hAnsi="Verdana" w:cs="Arial"/>
                <w:sz w:val="20"/>
                <w:lang w:val="en-GB"/>
              </w:rPr>
            </w:r>
            <w:r w:rsidR="001D16F0" w:rsidRPr="00C03034">
              <w:rPr>
                <w:rFonts w:ascii="Verdana" w:hAnsi="Verdana" w:cs="Arial"/>
                <w:sz w:val="20"/>
                <w:lang w:val="en-GB"/>
              </w:rPr>
              <w:fldChar w:fldCharType="separate"/>
            </w:r>
            <w:r w:rsidR="001D16F0" w:rsidRPr="00C03034">
              <w:rPr>
                <w:rFonts w:ascii="Verdana" w:hAnsi="Verdana" w:cs="Arial"/>
                <w:noProof/>
                <w:sz w:val="20"/>
                <w:lang w:val="en-GB"/>
              </w:rPr>
              <w:t> </w:t>
            </w:r>
            <w:r w:rsidR="001D16F0" w:rsidRPr="00C03034">
              <w:rPr>
                <w:rFonts w:ascii="Verdana" w:hAnsi="Verdana" w:cs="Arial"/>
                <w:noProof/>
                <w:sz w:val="20"/>
                <w:lang w:val="en-GB"/>
              </w:rPr>
              <w:t> </w:t>
            </w:r>
            <w:r w:rsidR="001D16F0" w:rsidRPr="00C03034">
              <w:rPr>
                <w:rFonts w:ascii="Verdana" w:hAnsi="Verdana" w:cs="Arial"/>
                <w:noProof/>
                <w:sz w:val="20"/>
                <w:lang w:val="en-GB"/>
              </w:rPr>
              <w:t> </w:t>
            </w:r>
            <w:r w:rsidR="001D16F0" w:rsidRPr="00C03034">
              <w:rPr>
                <w:rFonts w:ascii="Verdana" w:hAnsi="Verdana" w:cs="Arial"/>
                <w:noProof/>
                <w:sz w:val="20"/>
                <w:lang w:val="en-GB"/>
              </w:rPr>
              <w:t> </w:t>
            </w:r>
            <w:r w:rsidR="001D16F0" w:rsidRPr="00C03034">
              <w:rPr>
                <w:rFonts w:ascii="Verdana" w:hAnsi="Verdana" w:cs="Arial"/>
                <w:noProof/>
                <w:sz w:val="20"/>
                <w:lang w:val="en-GB"/>
              </w:rPr>
              <w:t> </w:t>
            </w:r>
            <w:r w:rsidR="001D16F0" w:rsidRPr="00C03034">
              <w:rPr>
                <w:rFonts w:ascii="Verdana" w:hAnsi="Verdana" w:cs="Arial"/>
                <w:sz w:val="20"/>
                <w:lang w:val="en-GB"/>
              </w:rPr>
              <w:fldChar w:fldCharType="end"/>
            </w:r>
          </w:p>
        </w:tc>
      </w:tr>
    </w:tbl>
    <w:p w14:paraId="7D04A6FD" w14:textId="77777777" w:rsidR="001D16F0" w:rsidRPr="001D16F0" w:rsidRDefault="001D16F0" w:rsidP="00EA3A5E">
      <w:pPr>
        <w:shd w:val="clear" w:color="auto" w:fill="FFFFFF"/>
        <w:spacing w:after="0"/>
        <w:ind w:right="-992"/>
        <w:jc w:val="left"/>
        <w:rPr>
          <w:rFonts w:ascii="Verdana" w:hAnsi="Verdana" w:cs="Arial"/>
          <w:b/>
          <w:color w:val="002060"/>
          <w:sz w:val="18"/>
          <w:szCs w:val="18"/>
          <w:lang w:val="en-GB"/>
        </w:rPr>
      </w:pPr>
    </w:p>
    <w:p w14:paraId="368721DC" w14:textId="77777777" w:rsidR="000A1E6F" w:rsidRDefault="000A1E6F" w:rsidP="00C462F9">
      <w:pPr>
        <w:ind w:right="-992"/>
        <w:jc w:val="left"/>
        <w:rPr>
          <w:rFonts w:ascii="Verdana" w:hAnsi="Verdana" w:cs="Arial"/>
          <w:b/>
          <w:color w:val="002060"/>
          <w:szCs w:val="24"/>
          <w:lang w:val="en-GB"/>
        </w:rPr>
      </w:pPr>
      <w:r>
        <w:rPr>
          <w:rFonts w:ascii="Verdana" w:hAnsi="Verdana" w:cs="Arial"/>
          <w:b/>
          <w:color w:val="002060"/>
          <w:szCs w:val="24"/>
          <w:lang w:val="en-GB"/>
        </w:rPr>
        <w:t xml:space="preserve">The Sending </w:t>
      </w:r>
      <w:r w:rsidRPr="00A22108">
        <w:rPr>
          <w:rFonts w:ascii="Verdana" w:hAnsi="Verdana" w:cs="Arial"/>
          <w:b/>
          <w:color w:val="002060"/>
          <w:szCs w:val="24"/>
          <w:lang w:val="en-GB"/>
        </w:rPr>
        <w:t>Institution</w:t>
      </w:r>
    </w:p>
    <w:tbl>
      <w:tblPr>
        <w:tblW w:w="0" w:type="auto"/>
        <w:tblLayout w:type="fixed"/>
        <w:tblLook w:val="04A0" w:firstRow="1" w:lastRow="0" w:firstColumn="1" w:lastColumn="0" w:noHBand="0" w:noVBand="1"/>
      </w:tblPr>
      <w:tblGrid>
        <w:gridCol w:w="4464"/>
        <w:gridCol w:w="4464"/>
      </w:tblGrid>
      <w:tr w:rsidR="000A1E6F" w:rsidRPr="002D7115" w14:paraId="2F92C3E1" w14:textId="77777777" w:rsidTr="00C462F9">
        <w:tc>
          <w:tcPr>
            <w:tcW w:w="4464" w:type="dxa"/>
            <w:shd w:val="clear" w:color="auto" w:fill="auto"/>
          </w:tcPr>
          <w:p w14:paraId="792AC8C3" w14:textId="77777777" w:rsidR="000A1E6F" w:rsidRPr="00C03034" w:rsidRDefault="000A1E6F" w:rsidP="00A614E8">
            <w:pPr>
              <w:tabs>
                <w:tab w:val="left" w:pos="4395"/>
              </w:tabs>
              <w:spacing w:after="120"/>
              <w:ind w:right="-992"/>
              <w:jc w:val="left"/>
              <w:rPr>
                <w:rFonts w:ascii="Verdana" w:hAnsi="Verdana" w:cs="Arial"/>
                <w:b/>
                <w:color w:val="002060"/>
                <w:szCs w:val="24"/>
                <w:lang w:val="en-GB"/>
              </w:rPr>
            </w:pPr>
            <w:r w:rsidRPr="00C03034">
              <w:rPr>
                <w:rFonts w:ascii="Verdana" w:hAnsi="Verdana" w:cs="Arial"/>
                <w:sz w:val="20"/>
                <w:lang w:val="en-GB"/>
              </w:rPr>
              <w:t xml:space="preserve">Name: </w:t>
            </w:r>
            <w:r w:rsidRPr="00596A64">
              <w:rPr>
                <w:rFonts w:ascii="Verdana" w:hAnsi="Verdana" w:cs="Arial"/>
                <w:b/>
                <w:sz w:val="20"/>
                <w:lang w:val="en-GB"/>
              </w:rPr>
              <w:fldChar w:fldCharType="begin">
                <w:ffData>
                  <w:name w:val="Text9"/>
                  <w:enabled/>
                  <w:calcOnExit w:val="0"/>
                  <w:textInput/>
                </w:ffData>
              </w:fldChar>
            </w:r>
            <w:r w:rsidRPr="00596A64">
              <w:rPr>
                <w:rFonts w:ascii="Verdana" w:hAnsi="Verdana" w:cs="Arial"/>
                <w:b/>
                <w:sz w:val="20"/>
                <w:lang w:val="en-GB"/>
              </w:rPr>
              <w:instrText xml:space="preserve"> FORMTEXT </w:instrText>
            </w:r>
            <w:r w:rsidRPr="00596A64">
              <w:rPr>
                <w:rFonts w:ascii="Verdana" w:hAnsi="Verdana" w:cs="Arial"/>
                <w:b/>
                <w:sz w:val="20"/>
                <w:lang w:val="en-GB"/>
              </w:rPr>
            </w:r>
            <w:r w:rsidRPr="00596A64">
              <w:rPr>
                <w:rFonts w:ascii="Verdana" w:hAnsi="Verdana" w:cs="Arial"/>
                <w:b/>
                <w:sz w:val="20"/>
                <w:lang w:val="en-GB"/>
              </w:rPr>
              <w:fldChar w:fldCharType="separate"/>
            </w:r>
            <w:r w:rsidRPr="00596A64">
              <w:rPr>
                <w:rFonts w:ascii="Verdana" w:hAnsi="Verdana" w:cs="Arial"/>
                <w:b/>
                <w:noProof/>
                <w:sz w:val="20"/>
                <w:lang w:val="en-GB"/>
              </w:rPr>
              <w:t> </w:t>
            </w:r>
            <w:r w:rsidRPr="00596A64">
              <w:rPr>
                <w:rFonts w:ascii="Verdana" w:hAnsi="Verdana" w:cs="Arial"/>
                <w:b/>
                <w:noProof/>
                <w:sz w:val="20"/>
                <w:lang w:val="en-GB"/>
              </w:rPr>
              <w:t> </w:t>
            </w:r>
            <w:r w:rsidRPr="00596A64">
              <w:rPr>
                <w:rFonts w:ascii="Verdana" w:hAnsi="Verdana" w:cs="Arial"/>
                <w:b/>
                <w:noProof/>
                <w:sz w:val="20"/>
                <w:lang w:val="en-GB"/>
              </w:rPr>
              <w:t> </w:t>
            </w:r>
            <w:r w:rsidRPr="00596A64">
              <w:rPr>
                <w:rFonts w:ascii="Verdana" w:hAnsi="Verdana" w:cs="Arial"/>
                <w:b/>
                <w:noProof/>
                <w:sz w:val="20"/>
                <w:lang w:val="en-GB"/>
              </w:rPr>
              <w:t> </w:t>
            </w:r>
            <w:r w:rsidRPr="00596A64">
              <w:rPr>
                <w:rFonts w:ascii="Verdana" w:hAnsi="Verdana" w:cs="Arial"/>
                <w:b/>
                <w:noProof/>
                <w:sz w:val="20"/>
                <w:lang w:val="en-GB"/>
              </w:rPr>
              <w:t> </w:t>
            </w:r>
            <w:r w:rsidRPr="00596A64">
              <w:rPr>
                <w:rFonts w:ascii="Verdana" w:hAnsi="Verdana" w:cs="Arial"/>
                <w:b/>
                <w:sz w:val="20"/>
                <w:lang w:val="en-GB"/>
              </w:rPr>
              <w:fldChar w:fldCharType="end"/>
            </w:r>
          </w:p>
        </w:tc>
        <w:tc>
          <w:tcPr>
            <w:tcW w:w="4464" w:type="dxa"/>
            <w:shd w:val="clear" w:color="auto" w:fill="auto"/>
          </w:tcPr>
          <w:p w14:paraId="7964EADB" w14:textId="77777777" w:rsidR="000A1E6F" w:rsidRPr="00C03034" w:rsidRDefault="000A1E6F" w:rsidP="00A614E8">
            <w:pPr>
              <w:tabs>
                <w:tab w:val="left" w:pos="4395"/>
              </w:tabs>
              <w:spacing w:after="120"/>
              <w:ind w:right="-992"/>
              <w:jc w:val="left"/>
              <w:rPr>
                <w:rFonts w:ascii="Verdana" w:hAnsi="Verdana" w:cs="Arial"/>
                <w:b/>
                <w:color w:val="002060"/>
                <w:szCs w:val="24"/>
                <w:lang w:val="en-GB"/>
              </w:rPr>
            </w:pPr>
          </w:p>
        </w:tc>
      </w:tr>
      <w:tr w:rsidR="000A1E6F" w:rsidRPr="00605BB0" w14:paraId="32609BE0" w14:textId="77777777" w:rsidTr="00C462F9">
        <w:tc>
          <w:tcPr>
            <w:tcW w:w="8928" w:type="dxa"/>
            <w:gridSpan w:val="2"/>
            <w:shd w:val="clear" w:color="auto" w:fill="auto"/>
          </w:tcPr>
          <w:p w14:paraId="2C714D01" w14:textId="77777777" w:rsidR="000A1E6F" w:rsidRPr="000A1E6F" w:rsidRDefault="000A1E6F" w:rsidP="000A1E6F">
            <w:pPr>
              <w:spacing w:after="120"/>
              <w:ind w:right="-992"/>
              <w:jc w:val="left"/>
              <w:rPr>
                <w:rFonts w:ascii="Verdana" w:hAnsi="Verdana" w:cs="Arial"/>
                <w:sz w:val="16"/>
                <w:szCs w:val="16"/>
                <w:lang w:val="en-GB"/>
              </w:rPr>
            </w:pPr>
            <w:r w:rsidRPr="002D7115">
              <w:rPr>
                <w:rFonts w:ascii="Verdana" w:hAnsi="Verdana" w:cs="Arial"/>
                <w:sz w:val="20"/>
                <w:lang w:val="en-GB"/>
              </w:rPr>
              <w:t>Size of enterprise:</w:t>
            </w:r>
            <w:r w:rsidRPr="002D7115">
              <w:rPr>
                <w:rFonts w:ascii="Verdana" w:hAnsi="Verdana" w:cs="Arial"/>
                <w:sz w:val="20"/>
                <w:lang w:val="en-GB"/>
              </w:rPr>
              <w:tab/>
            </w:r>
            <w:sdt>
              <w:sdtPr>
                <w:rPr>
                  <w:rFonts w:ascii="Verdana" w:hAnsi="Verdana" w:cs="Arial"/>
                  <w:sz w:val="16"/>
                  <w:szCs w:val="16"/>
                  <w:lang w:val="en-GB"/>
                </w:rPr>
                <w:id w:val="1480500001"/>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en-GB"/>
                  </w:rPr>
                  <w:t>☐</w:t>
                </w:r>
              </w:sdtContent>
            </w:sdt>
            <w:r>
              <w:rPr>
                <w:rFonts w:ascii="Verdana" w:hAnsi="Verdana" w:cs="Arial"/>
                <w:sz w:val="16"/>
                <w:szCs w:val="16"/>
                <w:lang w:val="en-GB"/>
              </w:rPr>
              <w:t>&lt;</w:t>
            </w:r>
            <w:r w:rsidRPr="00AD0B3E">
              <w:rPr>
                <w:rFonts w:ascii="Verdana" w:hAnsi="Verdana" w:cs="Arial"/>
                <w:sz w:val="16"/>
                <w:szCs w:val="16"/>
                <w:lang w:val="en-GB"/>
              </w:rPr>
              <w:t>250 employees</w:t>
            </w:r>
            <w:r>
              <w:rPr>
                <w:rFonts w:ascii="Verdana" w:hAnsi="Verdana" w:cs="Arial"/>
                <w:sz w:val="20"/>
                <w:lang w:val="en-GB"/>
              </w:rPr>
              <w:t xml:space="preserve"> </w:t>
            </w:r>
            <w:sdt>
              <w:sdtPr>
                <w:rPr>
                  <w:rFonts w:ascii="Verdana" w:hAnsi="Verdana" w:cs="Arial"/>
                  <w:sz w:val="16"/>
                  <w:szCs w:val="16"/>
                  <w:lang w:val="en-GB"/>
                </w:rPr>
                <w:id w:val="-279032996"/>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p w14:paraId="11A3F708" w14:textId="77777777" w:rsidR="00605BB0" w:rsidRDefault="00605BB0" w:rsidP="00A614E8">
            <w:pPr>
              <w:tabs>
                <w:tab w:val="left" w:pos="4395"/>
              </w:tabs>
              <w:spacing w:after="120"/>
              <w:ind w:right="-992"/>
              <w:jc w:val="left"/>
              <w:rPr>
                <w:rFonts w:ascii="Verdana" w:hAnsi="Verdana" w:cs="Arial"/>
                <w:sz w:val="20"/>
                <w:lang w:val="en-GB"/>
              </w:rPr>
            </w:pPr>
            <w:r w:rsidRPr="002D7115">
              <w:rPr>
                <w:rFonts w:ascii="Verdana" w:hAnsi="Verdana" w:cs="Arial"/>
                <w:sz w:val="20"/>
                <w:lang w:val="en-GB"/>
              </w:rPr>
              <w:t>Contact person (name and position):</w:t>
            </w:r>
            <w:r w:rsidRPr="00C03034">
              <w:rPr>
                <w:rFonts w:ascii="Verdana" w:hAnsi="Verdana" w:cs="Arial"/>
                <w:sz w:val="20"/>
                <w:lang w:val="en-GB"/>
              </w:rPr>
              <w:t xml:space="preserve"> </w:t>
            </w:r>
            <w:r w:rsidRPr="00C03034">
              <w:rPr>
                <w:rFonts w:ascii="Verdana" w:hAnsi="Verdana" w:cs="Arial"/>
                <w:sz w:val="20"/>
                <w:lang w:val="en-GB"/>
              </w:rPr>
              <w:fldChar w:fldCharType="begin">
                <w:ffData>
                  <w:name w:val="Text13"/>
                  <w:enabled/>
                  <w:calcOnExit w:val="0"/>
                  <w:textInput/>
                </w:ffData>
              </w:fldChar>
            </w:r>
            <w:r w:rsidRPr="00C03034">
              <w:rPr>
                <w:rFonts w:ascii="Verdana" w:hAnsi="Verdana" w:cs="Arial"/>
                <w:sz w:val="20"/>
                <w:lang w:val="en-GB"/>
              </w:rPr>
              <w:instrText xml:space="preserve"> FORMTEXT </w:instrText>
            </w:r>
            <w:r w:rsidRPr="00C03034">
              <w:rPr>
                <w:rFonts w:ascii="Verdana" w:hAnsi="Verdana" w:cs="Arial"/>
                <w:sz w:val="20"/>
                <w:lang w:val="en-GB"/>
              </w:rPr>
            </w:r>
            <w:r w:rsidRPr="00C03034">
              <w:rPr>
                <w:rFonts w:ascii="Verdana" w:hAnsi="Verdana" w:cs="Arial"/>
                <w:sz w:val="20"/>
                <w:lang w:val="en-GB"/>
              </w:rPr>
              <w:fldChar w:fldCharType="separate"/>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sz w:val="20"/>
                <w:lang w:val="en-GB"/>
              </w:rPr>
              <w:fldChar w:fldCharType="end"/>
            </w:r>
          </w:p>
          <w:p w14:paraId="5A48B550" w14:textId="77777777" w:rsidR="000A1E6F" w:rsidRPr="00C03034" w:rsidRDefault="000A1E6F" w:rsidP="00A614E8">
            <w:pPr>
              <w:tabs>
                <w:tab w:val="left" w:pos="4395"/>
              </w:tabs>
              <w:spacing w:after="120"/>
              <w:ind w:right="-992"/>
              <w:jc w:val="left"/>
              <w:rPr>
                <w:rFonts w:ascii="Verdana" w:hAnsi="Verdana" w:cs="Arial"/>
                <w:b/>
                <w:color w:val="002060"/>
                <w:szCs w:val="24"/>
                <w:lang w:val="en-GB"/>
              </w:rPr>
            </w:pPr>
            <w:r w:rsidRPr="00C03034">
              <w:rPr>
                <w:rFonts w:ascii="Verdana" w:hAnsi="Verdana" w:cs="Arial"/>
                <w:sz w:val="20"/>
                <w:lang w:val="en-GB"/>
              </w:rPr>
              <w:t xml:space="preserve">Department/unit: </w:t>
            </w:r>
            <w:r w:rsidRPr="00C03034">
              <w:rPr>
                <w:rFonts w:ascii="Verdana" w:hAnsi="Verdana" w:cs="Arial"/>
                <w:sz w:val="20"/>
                <w:lang w:val="en-GB"/>
              </w:rPr>
              <w:fldChar w:fldCharType="begin">
                <w:ffData>
                  <w:name w:val="Text11"/>
                  <w:enabled/>
                  <w:calcOnExit w:val="0"/>
                  <w:textInput/>
                </w:ffData>
              </w:fldChar>
            </w:r>
            <w:r w:rsidRPr="00C03034">
              <w:rPr>
                <w:rFonts w:ascii="Verdana" w:hAnsi="Verdana" w:cs="Arial"/>
                <w:sz w:val="20"/>
                <w:lang w:val="en-GB"/>
              </w:rPr>
              <w:instrText xml:space="preserve"> FORMTEXT </w:instrText>
            </w:r>
            <w:r w:rsidRPr="00C03034">
              <w:rPr>
                <w:rFonts w:ascii="Verdana" w:hAnsi="Verdana" w:cs="Arial"/>
                <w:sz w:val="20"/>
                <w:lang w:val="en-GB"/>
              </w:rPr>
            </w:r>
            <w:r w:rsidRPr="00C03034">
              <w:rPr>
                <w:rFonts w:ascii="Verdana" w:hAnsi="Verdana" w:cs="Arial"/>
                <w:sz w:val="20"/>
                <w:lang w:val="en-GB"/>
              </w:rPr>
              <w:fldChar w:fldCharType="separate"/>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sz w:val="20"/>
                <w:lang w:val="en-GB"/>
              </w:rPr>
              <w:fldChar w:fldCharType="end"/>
            </w:r>
          </w:p>
        </w:tc>
      </w:tr>
      <w:tr w:rsidR="000A1E6F" w:rsidRPr="00C03034" w14:paraId="60BE4873" w14:textId="77777777" w:rsidTr="00C462F9">
        <w:tc>
          <w:tcPr>
            <w:tcW w:w="8928" w:type="dxa"/>
            <w:gridSpan w:val="2"/>
            <w:shd w:val="clear" w:color="auto" w:fill="auto"/>
          </w:tcPr>
          <w:p w14:paraId="3F48A3BC" w14:textId="77777777" w:rsidR="000A1E6F" w:rsidRPr="00C03034" w:rsidRDefault="000A1E6F" w:rsidP="00A614E8">
            <w:pPr>
              <w:tabs>
                <w:tab w:val="left" w:pos="4395"/>
              </w:tabs>
              <w:spacing w:after="120"/>
              <w:ind w:right="-992"/>
              <w:jc w:val="left"/>
              <w:rPr>
                <w:rFonts w:ascii="Verdana" w:hAnsi="Verdana" w:cs="Arial"/>
                <w:b/>
                <w:color w:val="002060"/>
                <w:szCs w:val="24"/>
                <w:lang w:val="en-GB"/>
              </w:rPr>
            </w:pPr>
            <w:r w:rsidRPr="00C03034">
              <w:rPr>
                <w:rFonts w:ascii="Verdana" w:hAnsi="Verdana" w:cs="Arial"/>
                <w:sz w:val="20"/>
                <w:lang w:val="en-GB"/>
              </w:rPr>
              <w:t>Address:</w:t>
            </w:r>
            <w:r>
              <w:rPr>
                <w:rFonts w:ascii="Verdana" w:hAnsi="Verdana" w:cs="Arial"/>
                <w:sz w:val="20"/>
                <w:lang w:val="en-GB"/>
              </w:rPr>
              <w:t xml:space="preserve"> </w:t>
            </w:r>
            <w:r w:rsidRPr="00C03034">
              <w:rPr>
                <w:rFonts w:ascii="Verdana" w:hAnsi="Verdana" w:cs="Arial"/>
                <w:sz w:val="20"/>
                <w:lang w:val="en-GB"/>
              </w:rPr>
              <w:fldChar w:fldCharType="begin">
                <w:ffData>
                  <w:name w:val="Text12"/>
                  <w:enabled/>
                  <w:calcOnExit w:val="0"/>
                  <w:textInput/>
                </w:ffData>
              </w:fldChar>
            </w:r>
            <w:r w:rsidRPr="00C03034">
              <w:rPr>
                <w:rFonts w:ascii="Verdana" w:hAnsi="Verdana" w:cs="Arial"/>
                <w:sz w:val="20"/>
                <w:lang w:val="en-GB"/>
              </w:rPr>
              <w:instrText xml:space="preserve"> FORMTEXT </w:instrText>
            </w:r>
            <w:r w:rsidRPr="00C03034">
              <w:rPr>
                <w:rFonts w:ascii="Verdana" w:hAnsi="Verdana" w:cs="Arial"/>
                <w:sz w:val="20"/>
                <w:lang w:val="en-GB"/>
              </w:rPr>
            </w:r>
            <w:r w:rsidRPr="00C03034">
              <w:rPr>
                <w:rFonts w:ascii="Verdana" w:hAnsi="Verdana" w:cs="Arial"/>
                <w:sz w:val="20"/>
                <w:lang w:val="en-GB"/>
              </w:rPr>
              <w:fldChar w:fldCharType="separate"/>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sz w:val="20"/>
                <w:lang w:val="en-GB"/>
              </w:rPr>
              <w:fldChar w:fldCharType="end"/>
            </w:r>
          </w:p>
        </w:tc>
      </w:tr>
      <w:tr w:rsidR="000A1E6F" w:rsidRPr="00605BB0" w14:paraId="15FAD9D9" w14:textId="77777777" w:rsidTr="00C462F9">
        <w:tc>
          <w:tcPr>
            <w:tcW w:w="8928" w:type="dxa"/>
            <w:gridSpan w:val="2"/>
            <w:shd w:val="clear" w:color="auto" w:fill="auto"/>
          </w:tcPr>
          <w:p w14:paraId="7EEE45DB" w14:textId="77777777" w:rsidR="000A1E6F" w:rsidRPr="00C03034" w:rsidRDefault="000A1E6F" w:rsidP="00C462F9">
            <w:pPr>
              <w:tabs>
                <w:tab w:val="left" w:pos="4395"/>
              </w:tabs>
              <w:spacing w:after="120"/>
              <w:ind w:right="-992"/>
              <w:jc w:val="left"/>
              <w:rPr>
                <w:rFonts w:ascii="Verdana" w:hAnsi="Verdana" w:cs="Arial"/>
                <w:b/>
                <w:color w:val="002060"/>
                <w:szCs w:val="24"/>
                <w:lang w:val="en-GB"/>
              </w:rPr>
            </w:pPr>
            <w:r w:rsidRPr="00C03034">
              <w:rPr>
                <w:rFonts w:ascii="Verdana" w:hAnsi="Verdana" w:cs="Arial"/>
                <w:sz w:val="20"/>
                <w:lang w:val="en-GB"/>
              </w:rPr>
              <w:t>Country/Country code</w:t>
            </w:r>
            <w:r w:rsidRPr="004C1049">
              <w:rPr>
                <w:rStyle w:val="Endnotenzeichen"/>
                <w:rFonts w:ascii="Verdana" w:hAnsi="Verdana" w:cs="Arial"/>
                <w:sz w:val="20"/>
                <w:lang w:val="en-GB"/>
              </w:rPr>
              <w:endnoteReference w:id="4"/>
            </w:r>
            <w:r w:rsidRPr="00C03034">
              <w:rPr>
                <w:rFonts w:ascii="Verdana" w:hAnsi="Verdana" w:cs="Arial"/>
                <w:sz w:val="20"/>
                <w:lang w:val="en-GB"/>
              </w:rPr>
              <w:t>:</w:t>
            </w:r>
            <w:r>
              <w:rPr>
                <w:rFonts w:ascii="Verdana" w:hAnsi="Verdana" w:cs="Arial"/>
                <w:sz w:val="20"/>
                <w:lang w:val="en-GB"/>
              </w:rPr>
              <w:t xml:space="preserve"> </w:t>
            </w:r>
            <w:r w:rsidRPr="00C03034">
              <w:rPr>
                <w:rFonts w:ascii="Verdana" w:hAnsi="Verdana" w:cs="Arial"/>
                <w:sz w:val="20"/>
                <w:lang w:val="en-GB"/>
              </w:rPr>
              <w:fldChar w:fldCharType="begin">
                <w:ffData>
                  <w:name w:val="Text13"/>
                  <w:enabled/>
                  <w:calcOnExit w:val="0"/>
                  <w:textInput/>
                </w:ffData>
              </w:fldChar>
            </w:r>
            <w:r w:rsidRPr="00C03034">
              <w:rPr>
                <w:rFonts w:ascii="Verdana" w:hAnsi="Verdana" w:cs="Arial"/>
                <w:sz w:val="20"/>
                <w:lang w:val="en-GB"/>
              </w:rPr>
              <w:instrText xml:space="preserve"> FORMTEXT </w:instrText>
            </w:r>
            <w:r w:rsidRPr="00C03034">
              <w:rPr>
                <w:rFonts w:ascii="Verdana" w:hAnsi="Verdana" w:cs="Arial"/>
                <w:sz w:val="20"/>
                <w:lang w:val="en-GB"/>
              </w:rPr>
            </w:r>
            <w:r w:rsidRPr="00C03034">
              <w:rPr>
                <w:rFonts w:ascii="Verdana" w:hAnsi="Verdana" w:cs="Arial"/>
                <w:sz w:val="20"/>
                <w:lang w:val="en-GB"/>
              </w:rPr>
              <w:fldChar w:fldCharType="separate"/>
            </w:r>
            <w:r w:rsidRPr="00C03034">
              <w:rPr>
                <w:rFonts w:ascii="Verdana" w:hAnsi="Verdana" w:cs="Arial"/>
                <w:sz w:val="20"/>
                <w:lang w:val="en-GB"/>
              </w:rPr>
              <w:t> </w:t>
            </w:r>
            <w:r w:rsidRPr="00C03034">
              <w:rPr>
                <w:rFonts w:ascii="Verdana" w:hAnsi="Verdana" w:cs="Arial"/>
                <w:sz w:val="20"/>
                <w:lang w:val="en-GB"/>
              </w:rPr>
              <w:t> </w:t>
            </w:r>
            <w:r w:rsidRPr="00C03034">
              <w:rPr>
                <w:rFonts w:ascii="Verdana" w:hAnsi="Verdana" w:cs="Arial"/>
                <w:sz w:val="20"/>
                <w:lang w:val="en-GB"/>
              </w:rPr>
              <w:t> </w:t>
            </w:r>
            <w:r w:rsidRPr="00C03034">
              <w:rPr>
                <w:rFonts w:ascii="Verdana" w:hAnsi="Verdana" w:cs="Arial"/>
                <w:sz w:val="20"/>
                <w:lang w:val="en-GB"/>
              </w:rPr>
              <w:t> </w:t>
            </w:r>
            <w:r w:rsidRPr="00C03034">
              <w:rPr>
                <w:rFonts w:ascii="Verdana" w:hAnsi="Verdana" w:cs="Arial"/>
                <w:sz w:val="20"/>
                <w:lang w:val="en-GB"/>
              </w:rPr>
              <w:t> </w:t>
            </w:r>
            <w:r w:rsidRPr="00C03034">
              <w:rPr>
                <w:rFonts w:ascii="Verdana" w:hAnsi="Verdana" w:cs="Arial"/>
                <w:sz w:val="20"/>
                <w:lang w:val="en-GB"/>
              </w:rPr>
              <w:fldChar w:fldCharType="end"/>
            </w:r>
          </w:p>
        </w:tc>
      </w:tr>
      <w:tr w:rsidR="000A1E6F" w:rsidRPr="00C03034" w14:paraId="0CFC55FE" w14:textId="77777777" w:rsidTr="00C462F9">
        <w:tc>
          <w:tcPr>
            <w:tcW w:w="8928" w:type="dxa"/>
            <w:gridSpan w:val="2"/>
            <w:shd w:val="clear" w:color="auto" w:fill="auto"/>
          </w:tcPr>
          <w:p w14:paraId="538413E7" w14:textId="77777777" w:rsidR="000A1E6F" w:rsidRPr="00C03034" w:rsidRDefault="000A1E6F" w:rsidP="00A614E8">
            <w:pPr>
              <w:tabs>
                <w:tab w:val="left" w:pos="4395"/>
              </w:tabs>
              <w:spacing w:after="120"/>
              <w:ind w:right="-992"/>
              <w:jc w:val="left"/>
              <w:rPr>
                <w:rFonts w:ascii="Verdana" w:hAnsi="Verdana" w:cs="Arial"/>
                <w:b/>
                <w:color w:val="002060"/>
                <w:szCs w:val="24"/>
              </w:rPr>
            </w:pPr>
            <w:r w:rsidRPr="00C03034">
              <w:rPr>
                <w:rFonts w:ascii="Verdana" w:hAnsi="Verdana" w:cs="Arial"/>
                <w:sz w:val="20"/>
                <w:lang w:val="fr-BE"/>
              </w:rPr>
              <w:t xml:space="preserve">Contact </w:t>
            </w:r>
            <w:proofErr w:type="spellStart"/>
            <w:r w:rsidRPr="00C03034">
              <w:rPr>
                <w:rFonts w:ascii="Verdana" w:hAnsi="Verdana" w:cs="Arial"/>
                <w:sz w:val="20"/>
                <w:lang w:val="fr-BE"/>
              </w:rPr>
              <w:t>person</w:t>
            </w:r>
            <w:proofErr w:type="spellEnd"/>
            <w:r w:rsidRPr="00C03034">
              <w:rPr>
                <w:rFonts w:ascii="Verdana" w:hAnsi="Verdana" w:cs="Arial"/>
                <w:sz w:val="20"/>
                <w:lang w:val="fr-BE"/>
              </w:rPr>
              <w:t xml:space="preserve">/ e-mail / </w:t>
            </w:r>
            <w:proofErr w:type="gramStart"/>
            <w:r w:rsidRPr="00C03034">
              <w:rPr>
                <w:rFonts w:ascii="Verdana" w:hAnsi="Verdana" w:cs="Arial"/>
                <w:sz w:val="20"/>
                <w:lang w:val="fr-BE"/>
              </w:rPr>
              <w:t>phone:</w:t>
            </w:r>
            <w:proofErr w:type="gramEnd"/>
            <w:r>
              <w:rPr>
                <w:rFonts w:ascii="Verdana" w:hAnsi="Verdana" w:cs="Arial"/>
                <w:sz w:val="20"/>
                <w:lang w:val="fr-BE"/>
              </w:rPr>
              <w:t xml:space="preserve"> </w:t>
            </w:r>
            <w:r w:rsidRPr="00C03034">
              <w:rPr>
                <w:rFonts w:ascii="Verdana" w:hAnsi="Verdana" w:cs="Arial"/>
                <w:sz w:val="20"/>
                <w:lang w:val="fr-BE"/>
              </w:rPr>
              <w:fldChar w:fldCharType="begin">
                <w:ffData>
                  <w:name w:val="Text14"/>
                  <w:enabled/>
                  <w:calcOnExit w:val="0"/>
                  <w:textInput/>
                </w:ffData>
              </w:fldChar>
            </w:r>
            <w:r w:rsidRPr="00C03034">
              <w:rPr>
                <w:rFonts w:ascii="Verdana" w:hAnsi="Verdana" w:cs="Arial"/>
                <w:sz w:val="20"/>
                <w:lang w:val="fr-BE"/>
              </w:rPr>
              <w:instrText xml:space="preserve"> FORMTEXT </w:instrText>
            </w:r>
            <w:r w:rsidRPr="00C03034">
              <w:rPr>
                <w:rFonts w:ascii="Verdana" w:hAnsi="Verdana" w:cs="Arial"/>
                <w:sz w:val="20"/>
                <w:lang w:val="fr-BE"/>
              </w:rPr>
            </w:r>
            <w:r w:rsidRPr="00C03034">
              <w:rPr>
                <w:rFonts w:ascii="Verdana" w:hAnsi="Verdana" w:cs="Arial"/>
                <w:sz w:val="20"/>
                <w:lang w:val="fr-BE"/>
              </w:rPr>
              <w:fldChar w:fldCharType="separate"/>
            </w:r>
            <w:r w:rsidRPr="00C03034">
              <w:rPr>
                <w:rFonts w:ascii="Verdana" w:hAnsi="Verdana" w:cs="Arial"/>
                <w:noProof/>
                <w:sz w:val="20"/>
                <w:lang w:val="fr-BE"/>
              </w:rPr>
              <w:t> </w:t>
            </w:r>
            <w:r w:rsidRPr="00C03034">
              <w:rPr>
                <w:rFonts w:ascii="Verdana" w:hAnsi="Verdana" w:cs="Arial"/>
                <w:noProof/>
                <w:sz w:val="20"/>
                <w:lang w:val="fr-BE"/>
              </w:rPr>
              <w:t> </w:t>
            </w:r>
            <w:r w:rsidRPr="00C03034">
              <w:rPr>
                <w:rFonts w:ascii="Verdana" w:hAnsi="Verdana" w:cs="Arial"/>
                <w:noProof/>
                <w:sz w:val="20"/>
                <w:lang w:val="fr-BE"/>
              </w:rPr>
              <w:t> </w:t>
            </w:r>
            <w:r w:rsidRPr="00C03034">
              <w:rPr>
                <w:rFonts w:ascii="Verdana" w:hAnsi="Verdana" w:cs="Arial"/>
                <w:noProof/>
                <w:sz w:val="20"/>
                <w:lang w:val="fr-BE"/>
              </w:rPr>
              <w:t> </w:t>
            </w:r>
            <w:r w:rsidRPr="00C03034">
              <w:rPr>
                <w:rFonts w:ascii="Verdana" w:hAnsi="Verdana" w:cs="Arial"/>
                <w:noProof/>
                <w:sz w:val="20"/>
                <w:lang w:val="fr-BE"/>
              </w:rPr>
              <w:t> </w:t>
            </w:r>
            <w:r w:rsidRPr="00C03034">
              <w:rPr>
                <w:rFonts w:ascii="Verdana" w:hAnsi="Verdana" w:cs="Arial"/>
                <w:sz w:val="20"/>
                <w:lang w:val="fr-BE"/>
              </w:rPr>
              <w:fldChar w:fldCharType="end"/>
            </w:r>
          </w:p>
        </w:tc>
      </w:tr>
    </w:tbl>
    <w:p w14:paraId="477BB948" w14:textId="77777777" w:rsidR="001062DD" w:rsidRPr="00F64A7F" w:rsidRDefault="001062DD" w:rsidP="001062DD">
      <w:pPr>
        <w:shd w:val="clear" w:color="auto" w:fill="FFFFFF"/>
        <w:tabs>
          <w:tab w:val="left" w:pos="4395"/>
        </w:tabs>
        <w:spacing w:after="0"/>
        <w:ind w:right="-993"/>
        <w:jc w:val="left"/>
        <w:rPr>
          <w:rFonts w:ascii="Verdana" w:hAnsi="Verdana" w:cs="Arial"/>
          <w:sz w:val="18"/>
          <w:szCs w:val="18"/>
        </w:rPr>
      </w:pPr>
    </w:p>
    <w:p w14:paraId="7127FDAA" w14:textId="77777777" w:rsidR="007967A9" w:rsidRPr="00C462F9" w:rsidRDefault="007967A9" w:rsidP="00C462F9">
      <w:pPr>
        <w:ind w:right="-992"/>
        <w:jc w:val="left"/>
        <w:rPr>
          <w:rFonts w:ascii="Verdana" w:hAnsi="Verdana" w:cs="Arial"/>
          <w:b/>
          <w:color w:val="002060"/>
          <w:szCs w:val="24"/>
          <w:lang w:val="en-GB"/>
        </w:rPr>
      </w:pPr>
      <w:r w:rsidRPr="00A22108">
        <w:rPr>
          <w:rFonts w:ascii="Verdana" w:hAnsi="Verdana" w:cs="Arial"/>
          <w:b/>
          <w:color w:val="002060"/>
          <w:szCs w:val="24"/>
          <w:lang w:val="en-GB"/>
        </w:rPr>
        <w:t xml:space="preserve">The </w:t>
      </w:r>
      <w:r w:rsidR="000A1E6F">
        <w:rPr>
          <w:rFonts w:ascii="Verdana" w:hAnsi="Verdana" w:cs="Arial"/>
          <w:b/>
          <w:color w:val="002060"/>
          <w:szCs w:val="24"/>
          <w:lang w:val="en-GB"/>
        </w:rPr>
        <w:t>Receiving</w:t>
      </w:r>
      <w:r w:rsidRPr="00A22108">
        <w:rPr>
          <w:rFonts w:ascii="Verdana" w:hAnsi="Verdana" w:cs="Arial"/>
          <w:b/>
          <w:color w:val="002060"/>
          <w:szCs w:val="24"/>
          <w:lang w:val="en-GB"/>
        </w:rPr>
        <w:t xml:space="preserve"> Institution</w:t>
      </w:r>
    </w:p>
    <w:p w14:paraId="263B4AFC" w14:textId="6053BD79" w:rsidR="0075354F" w:rsidRPr="002D7115" w:rsidRDefault="0075354F" w:rsidP="00C04A53">
      <w:pPr>
        <w:shd w:val="clear" w:color="auto" w:fill="FFFFFF"/>
        <w:tabs>
          <w:tab w:val="left" w:pos="4395"/>
        </w:tabs>
        <w:spacing w:after="120"/>
        <w:ind w:right="-992"/>
        <w:jc w:val="left"/>
        <w:rPr>
          <w:rFonts w:ascii="Verdana" w:hAnsi="Verdana" w:cs="Arial"/>
          <w:b/>
          <w:sz w:val="20"/>
          <w:lang w:val="en-GB"/>
        </w:rPr>
      </w:pPr>
      <w:r w:rsidRPr="002D7115">
        <w:rPr>
          <w:rFonts w:ascii="Verdana" w:hAnsi="Verdana" w:cs="Arial"/>
          <w:sz w:val="20"/>
          <w:lang w:val="en-GB"/>
        </w:rPr>
        <w:t xml:space="preserve">Name: </w:t>
      </w:r>
      <w:r w:rsidRPr="002D7115">
        <w:rPr>
          <w:rFonts w:ascii="Verdana" w:hAnsi="Verdana" w:cs="Arial"/>
          <w:b/>
          <w:sz w:val="20"/>
          <w:lang w:val="en-GB"/>
        </w:rPr>
        <w:t>The University of Graz</w:t>
      </w:r>
      <w:r w:rsidR="00A865E2">
        <w:rPr>
          <w:rFonts w:ascii="Verdana" w:hAnsi="Verdana" w:cs="Arial"/>
          <w:b/>
          <w:sz w:val="20"/>
          <w:lang w:val="en-GB"/>
        </w:rPr>
        <w:t xml:space="preserve"> (A GRAZ01</w:t>
      </w:r>
      <w:r w:rsidR="00EA3A5E">
        <w:rPr>
          <w:rFonts w:ascii="Verdana" w:hAnsi="Verdana" w:cs="Arial"/>
          <w:b/>
          <w:sz w:val="20"/>
          <w:lang w:val="en-GB"/>
        </w:rPr>
        <w:t>5</w:t>
      </w:r>
      <w:r w:rsidR="00EA3A5E">
        <w:rPr>
          <w:rStyle w:val="Endnotenzeichen"/>
          <w:rFonts w:ascii="Verdana" w:hAnsi="Verdana" w:cs="Arial"/>
          <w:b/>
          <w:sz w:val="20"/>
          <w:lang w:val="en-GB"/>
        </w:rPr>
        <w:endnoteReference w:id="5"/>
      </w:r>
      <w:r w:rsidR="00A865E2">
        <w:rPr>
          <w:rFonts w:ascii="Verdana" w:hAnsi="Verdana" w:cs="Arial"/>
          <w:b/>
          <w:sz w:val="20"/>
          <w:lang w:val="en-GB"/>
        </w:rPr>
        <w:t>)</w:t>
      </w:r>
      <w:r w:rsidRPr="002D7115">
        <w:rPr>
          <w:rFonts w:ascii="Verdana" w:hAnsi="Verdana" w:cs="Arial"/>
          <w:sz w:val="20"/>
          <w:lang w:val="en-GB"/>
        </w:rPr>
        <w:tab/>
      </w:r>
    </w:p>
    <w:p w14:paraId="4BB8727F" w14:textId="77777777" w:rsidR="0075354F" w:rsidRPr="002D7115" w:rsidRDefault="0075354F" w:rsidP="00EA3A5E">
      <w:pPr>
        <w:shd w:val="clear" w:color="auto" w:fill="FFFFFF"/>
        <w:tabs>
          <w:tab w:val="left" w:pos="4395"/>
          <w:tab w:val="left" w:pos="5670"/>
        </w:tabs>
        <w:spacing w:after="0"/>
        <w:ind w:right="-992"/>
        <w:jc w:val="left"/>
        <w:rPr>
          <w:rFonts w:ascii="Verdana" w:hAnsi="Verdana" w:cs="Arial"/>
          <w:sz w:val="20"/>
          <w:lang w:val="en-GB"/>
        </w:rPr>
      </w:pPr>
      <w:r w:rsidRPr="002D7115">
        <w:rPr>
          <w:rFonts w:ascii="Verdana" w:hAnsi="Verdana" w:cs="Arial"/>
          <w:sz w:val="20"/>
          <w:lang w:val="en-GB"/>
        </w:rPr>
        <w:t>Department/</w:t>
      </w:r>
      <w:r w:rsidR="00CF3513">
        <w:rPr>
          <w:rFonts w:ascii="Verdana" w:hAnsi="Verdana" w:cs="Arial"/>
          <w:sz w:val="20"/>
          <w:lang w:val="en-GB"/>
        </w:rPr>
        <w:t>unit</w:t>
      </w:r>
      <w:r w:rsidRPr="002D7115">
        <w:rPr>
          <w:rFonts w:ascii="Verdana" w:hAnsi="Verdana" w:cs="Arial"/>
          <w:sz w:val="20"/>
          <w:lang w:val="en-GB"/>
        </w:rPr>
        <w:t xml:space="preserve">: </w:t>
      </w:r>
      <w:r w:rsidR="00C04A53" w:rsidRPr="002D7115">
        <w:rPr>
          <w:rFonts w:ascii="Verdana" w:hAnsi="Verdana" w:cs="Arial"/>
          <w:sz w:val="20"/>
          <w:lang w:val="en-GB"/>
        </w:rPr>
        <w:tab/>
      </w:r>
      <w:r w:rsidRPr="002D7115">
        <w:rPr>
          <w:rFonts w:ascii="Verdana" w:hAnsi="Verdana" w:cs="Arial"/>
          <w:b/>
          <w:sz w:val="20"/>
          <w:lang w:val="en-GB"/>
        </w:rPr>
        <w:t>Office of International Relations</w:t>
      </w:r>
    </w:p>
    <w:p w14:paraId="7E0D60E1" w14:textId="77777777" w:rsidR="0075354F" w:rsidRPr="002D7115" w:rsidRDefault="00C04A53" w:rsidP="00EA3A5E">
      <w:pPr>
        <w:shd w:val="clear" w:color="auto" w:fill="FFFFFF"/>
        <w:tabs>
          <w:tab w:val="left" w:pos="4395"/>
          <w:tab w:val="left" w:pos="5670"/>
        </w:tabs>
        <w:spacing w:after="0"/>
        <w:ind w:right="-992"/>
        <w:jc w:val="left"/>
        <w:rPr>
          <w:rFonts w:ascii="Verdana" w:hAnsi="Verdana" w:cs="Arial"/>
          <w:sz w:val="20"/>
          <w:lang w:val="en-GB"/>
        </w:rPr>
      </w:pPr>
      <w:r w:rsidRPr="002D7115">
        <w:rPr>
          <w:rFonts w:ascii="Verdana" w:hAnsi="Verdana" w:cs="Arial"/>
          <w:sz w:val="20"/>
          <w:lang w:val="en-GB"/>
        </w:rPr>
        <w:t xml:space="preserve">Address: </w:t>
      </w:r>
      <w:r w:rsidRPr="002D7115">
        <w:rPr>
          <w:rFonts w:ascii="Verdana" w:hAnsi="Verdana" w:cs="Arial"/>
          <w:sz w:val="20"/>
          <w:lang w:val="en-GB"/>
        </w:rPr>
        <w:tab/>
      </w:r>
      <w:proofErr w:type="spellStart"/>
      <w:r w:rsidRPr="002D7115">
        <w:rPr>
          <w:rFonts w:ascii="Verdana" w:hAnsi="Verdana" w:cs="Arial"/>
          <w:sz w:val="20"/>
          <w:lang w:val="en-GB"/>
        </w:rPr>
        <w:t>Universitätsplatz</w:t>
      </w:r>
      <w:proofErr w:type="spellEnd"/>
      <w:r w:rsidRPr="002D7115">
        <w:rPr>
          <w:rFonts w:ascii="Verdana" w:hAnsi="Verdana" w:cs="Arial"/>
          <w:sz w:val="20"/>
          <w:lang w:val="en-GB"/>
        </w:rPr>
        <w:t xml:space="preserve"> 3, A-8010 Graz</w:t>
      </w:r>
    </w:p>
    <w:p w14:paraId="624A8369" w14:textId="77777777" w:rsidR="00C04A53" w:rsidRPr="002D7115" w:rsidRDefault="00C04A53" w:rsidP="00EA3A5E">
      <w:pPr>
        <w:shd w:val="clear" w:color="auto" w:fill="FFFFFF"/>
        <w:tabs>
          <w:tab w:val="left" w:pos="4395"/>
          <w:tab w:val="left" w:pos="5670"/>
        </w:tabs>
        <w:spacing w:after="0"/>
        <w:ind w:right="-992"/>
        <w:jc w:val="left"/>
        <w:rPr>
          <w:rFonts w:ascii="Verdana" w:hAnsi="Verdana" w:cs="Arial"/>
          <w:sz w:val="20"/>
          <w:lang w:val="en-GB"/>
        </w:rPr>
      </w:pPr>
      <w:r w:rsidRPr="002D7115">
        <w:rPr>
          <w:rFonts w:ascii="Verdana" w:hAnsi="Verdana" w:cs="Arial"/>
          <w:sz w:val="20"/>
          <w:lang w:val="en-GB"/>
        </w:rPr>
        <w:t>Country/Country code</w:t>
      </w:r>
      <w:r w:rsidRPr="002D7115">
        <w:rPr>
          <w:rFonts w:ascii="Verdana" w:hAnsi="Verdana" w:cs="Arial"/>
          <w:sz w:val="20"/>
          <w:lang w:val="en-GB"/>
        </w:rPr>
        <w:tab/>
        <w:t>Austria/AT</w:t>
      </w:r>
    </w:p>
    <w:p w14:paraId="5FA02DBB" w14:textId="77777777" w:rsidR="00C04A53" w:rsidRPr="002D7115" w:rsidRDefault="00C04A53" w:rsidP="00EA3A5E">
      <w:pPr>
        <w:shd w:val="clear" w:color="auto" w:fill="FFFFFF"/>
        <w:tabs>
          <w:tab w:val="left" w:pos="4395"/>
          <w:tab w:val="left" w:pos="5670"/>
        </w:tabs>
        <w:spacing w:after="0"/>
        <w:ind w:right="-992"/>
        <w:jc w:val="left"/>
        <w:rPr>
          <w:rFonts w:ascii="Verdana" w:hAnsi="Verdana" w:cs="Arial"/>
          <w:sz w:val="20"/>
          <w:lang w:val="en-GB"/>
        </w:rPr>
      </w:pPr>
      <w:r w:rsidRPr="002D7115">
        <w:rPr>
          <w:rFonts w:ascii="Verdana" w:hAnsi="Verdana" w:cs="Arial"/>
          <w:sz w:val="20"/>
          <w:lang w:val="en-GB"/>
        </w:rPr>
        <w:t>Contact person (name and position):</w:t>
      </w:r>
      <w:r w:rsidRPr="002D7115">
        <w:rPr>
          <w:rFonts w:ascii="Verdana" w:hAnsi="Verdana" w:cs="Arial"/>
          <w:sz w:val="20"/>
          <w:lang w:val="en-GB"/>
        </w:rPr>
        <w:tab/>
      </w:r>
      <w:r w:rsidR="002F0251">
        <w:rPr>
          <w:rFonts w:ascii="Verdana" w:hAnsi="Verdana" w:cs="Arial"/>
          <w:sz w:val="20"/>
          <w:lang w:val="en-GB"/>
        </w:rPr>
        <w:t>Ms. Doris Knasar /</w:t>
      </w:r>
      <w:r w:rsidR="00CF3513">
        <w:rPr>
          <w:rFonts w:ascii="Verdana" w:hAnsi="Verdana" w:cs="Arial"/>
          <w:sz w:val="20"/>
          <w:lang w:val="en-GB"/>
        </w:rPr>
        <w:t xml:space="preserve"> </w:t>
      </w:r>
      <w:r w:rsidR="002F0251">
        <w:rPr>
          <w:rFonts w:ascii="Verdana" w:hAnsi="Verdana" w:cs="Arial"/>
          <w:sz w:val="20"/>
          <w:lang w:val="en-GB"/>
        </w:rPr>
        <w:t>M</w:t>
      </w:r>
      <w:r w:rsidR="00772097">
        <w:rPr>
          <w:rFonts w:ascii="Verdana" w:hAnsi="Verdana" w:cs="Arial"/>
          <w:sz w:val="20"/>
          <w:lang w:val="en-GB"/>
        </w:rPr>
        <w:t>s</w:t>
      </w:r>
      <w:r w:rsidR="002F0251">
        <w:rPr>
          <w:rFonts w:ascii="Verdana" w:hAnsi="Verdana" w:cs="Arial"/>
          <w:sz w:val="20"/>
          <w:lang w:val="en-GB"/>
        </w:rPr>
        <w:t xml:space="preserve">. </w:t>
      </w:r>
      <w:proofErr w:type="spellStart"/>
      <w:r w:rsidR="00772097">
        <w:rPr>
          <w:rFonts w:ascii="Verdana" w:hAnsi="Verdana" w:cs="Arial"/>
          <w:sz w:val="20"/>
          <w:lang w:val="en-GB"/>
        </w:rPr>
        <w:t>Mediha</w:t>
      </w:r>
      <w:proofErr w:type="spellEnd"/>
      <w:r w:rsidR="00772097">
        <w:rPr>
          <w:rFonts w:ascii="Verdana" w:hAnsi="Verdana" w:cs="Arial"/>
          <w:sz w:val="20"/>
          <w:lang w:val="en-GB"/>
        </w:rPr>
        <w:t xml:space="preserve"> </w:t>
      </w:r>
      <w:proofErr w:type="spellStart"/>
      <w:r w:rsidR="00772097">
        <w:rPr>
          <w:rFonts w:ascii="Verdana" w:hAnsi="Verdana" w:cs="Arial"/>
          <w:sz w:val="20"/>
          <w:lang w:val="en-GB"/>
        </w:rPr>
        <w:t>Ohranovic</w:t>
      </w:r>
      <w:proofErr w:type="spellEnd"/>
      <w:r w:rsidRPr="002D7115">
        <w:rPr>
          <w:rFonts w:ascii="Verdana" w:hAnsi="Verdana" w:cs="Arial"/>
          <w:sz w:val="20"/>
          <w:lang w:val="en-GB"/>
        </w:rPr>
        <w:t xml:space="preserve"> </w:t>
      </w:r>
    </w:p>
    <w:p w14:paraId="1F074FEE" w14:textId="77777777" w:rsidR="00772097" w:rsidRPr="00772097" w:rsidRDefault="00C04A53" w:rsidP="00EA3A5E">
      <w:pPr>
        <w:shd w:val="clear" w:color="auto" w:fill="FFFFFF"/>
        <w:tabs>
          <w:tab w:val="left" w:pos="4395"/>
        </w:tabs>
        <w:spacing w:after="0"/>
        <w:ind w:right="-992"/>
        <w:jc w:val="left"/>
        <w:rPr>
          <w:rFonts w:ascii="Verdana" w:hAnsi="Verdana"/>
          <w:sz w:val="20"/>
        </w:rPr>
      </w:pPr>
      <w:r w:rsidRPr="00CF3513">
        <w:rPr>
          <w:rFonts w:ascii="Verdana" w:hAnsi="Verdana" w:cs="Arial"/>
          <w:sz w:val="20"/>
        </w:rPr>
        <w:t xml:space="preserve">Contact </w:t>
      </w:r>
      <w:proofErr w:type="spellStart"/>
      <w:r w:rsidRPr="00CF3513">
        <w:rPr>
          <w:rFonts w:ascii="Verdana" w:hAnsi="Verdana" w:cs="Arial"/>
          <w:sz w:val="20"/>
        </w:rPr>
        <w:t>person</w:t>
      </w:r>
      <w:proofErr w:type="spellEnd"/>
      <w:r w:rsidRPr="00CF3513">
        <w:rPr>
          <w:rFonts w:ascii="Verdana" w:hAnsi="Verdana" w:cs="Arial"/>
          <w:sz w:val="20"/>
        </w:rPr>
        <w:t>/e-mail / phone</w:t>
      </w:r>
      <w:r w:rsidRPr="00CF3513">
        <w:rPr>
          <w:rFonts w:ascii="Verdana" w:hAnsi="Verdana" w:cs="Arial"/>
          <w:sz w:val="20"/>
        </w:rPr>
        <w:tab/>
      </w:r>
      <w:hyperlink r:id="rId8" w:history="1">
        <w:r w:rsidR="00CF3513" w:rsidRPr="00CF3513">
          <w:rPr>
            <w:rStyle w:val="Hyperlink"/>
            <w:rFonts w:ascii="Verdana" w:hAnsi="Verdana"/>
            <w:sz w:val="20"/>
          </w:rPr>
          <w:t>doris.knasar@uni-graz.at</w:t>
        </w:r>
      </w:hyperlink>
      <w:r w:rsidR="00772097">
        <w:rPr>
          <w:rFonts w:ascii="Verdana" w:hAnsi="Verdana"/>
          <w:sz w:val="20"/>
        </w:rPr>
        <w:t>,</w:t>
      </w:r>
      <w:r w:rsidR="00CF3513" w:rsidRPr="00CF3513">
        <w:rPr>
          <w:rFonts w:ascii="Verdana" w:hAnsi="Verdana"/>
          <w:sz w:val="20"/>
        </w:rPr>
        <w:t xml:space="preserve"> </w:t>
      </w:r>
      <w:proofErr w:type="gramStart"/>
      <w:r w:rsidR="00772097" w:rsidRPr="00772097">
        <w:rPr>
          <w:rFonts w:ascii="Verdana" w:hAnsi="Verdana" w:cs="Arial"/>
          <w:sz w:val="20"/>
        </w:rPr>
        <w:t>T:</w:t>
      </w:r>
      <w:proofErr w:type="gramEnd"/>
      <w:r w:rsidR="00772097" w:rsidRPr="00772097">
        <w:rPr>
          <w:rFonts w:ascii="Verdana" w:hAnsi="Verdana" w:cs="Arial"/>
          <w:sz w:val="20"/>
        </w:rPr>
        <w:t xml:space="preserve"> +43 316 380 </w:t>
      </w:r>
      <w:r w:rsidR="00772097">
        <w:rPr>
          <w:rFonts w:ascii="Verdana" w:hAnsi="Verdana" w:cs="Arial"/>
          <w:sz w:val="20"/>
        </w:rPr>
        <w:t>2213</w:t>
      </w:r>
    </w:p>
    <w:p w14:paraId="76920DA3" w14:textId="77777777" w:rsidR="00C04A53" w:rsidRPr="001D16F0" w:rsidRDefault="00772097" w:rsidP="00EA3A5E">
      <w:pPr>
        <w:shd w:val="clear" w:color="auto" w:fill="FFFFFF"/>
        <w:tabs>
          <w:tab w:val="left" w:pos="4395"/>
        </w:tabs>
        <w:spacing w:after="0"/>
        <w:ind w:right="-992"/>
        <w:jc w:val="left"/>
        <w:rPr>
          <w:lang w:val="en-US"/>
        </w:rPr>
      </w:pPr>
      <w:r>
        <w:rPr>
          <w:rFonts w:ascii="Verdana" w:hAnsi="Verdana"/>
          <w:sz w:val="20"/>
        </w:rPr>
        <w:tab/>
      </w:r>
      <w:hyperlink r:id="rId9" w:history="1">
        <w:r w:rsidRPr="001D16F0">
          <w:rPr>
            <w:rStyle w:val="Hyperlink"/>
            <w:rFonts w:ascii="Verdana" w:hAnsi="Verdana"/>
            <w:sz w:val="20"/>
            <w:lang w:val="en-US"/>
          </w:rPr>
          <w:t>mediha.ohranovic@uni-graz.at</w:t>
        </w:r>
      </w:hyperlink>
      <w:r w:rsidRPr="001D16F0">
        <w:rPr>
          <w:rFonts w:ascii="Verdana" w:hAnsi="Verdana"/>
          <w:sz w:val="20"/>
          <w:lang w:val="en-US"/>
        </w:rPr>
        <w:t xml:space="preserve">, </w:t>
      </w:r>
      <w:proofErr w:type="gramStart"/>
      <w:r w:rsidRPr="001D16F0">
        <w:rPr>
          <w:rFonts w:ascii="Verdana" w:hAnsi="Verdana"/>
          <w:sz w:val="20"/>
          <w:lang w:val="en-US"/>
        </w:rPr>
        <w:t>T:</w:t>
      </w:r>
      <w:r w:rsidR="00CF3513" w:rsidRPr="001D16F0">
        <w:rPr>
          <w:rFonts w:ascii="Verdana" w:hAnsi="Verdana" w:cs="Arial"/>
          <w:sz w:val="20"/>
          <w:lang w:val="en-US"/>
        </w:rPr>
        <w:t>+</w:t>
      </w:r>
      <w:proofErr w:type="gramEnd"/>
      <w:r w:rsidR="00CF3513" w:rsidRPr="001D16F0">
        <w:rPr>
          <w:rFonts w:ascii="Verdana" w:hAnsi="Verdana" w:cs="Arial"/>
          <w:sz w:val="20"/>
          <w:lang w:val="en-US"/>
        </w:rPr>
        <w:t>43 316 380 2214</w:t>
      </w:r>
    </w:p>
    <w:p w14:paraId="5C221E8C" w14:textId="77777777" w:rsidR="00F52E24" w:rsidRPr="001D16F0" w:rsidRDefault="00F52E24" w:rsidP="0087575C">
      <w:pPr>
        <w:shd w:val="clear" w:color="auto" w:fill="FFFFFF"/>
        <w:spacing w:after="0"/>
        <w:ind w:right="-993"/>
        <w:jc w:val="left"/>
        <w:rPr>
          <w:rFonts w:ascii="Verdana" w:hAnsi="Verdana" w:cs="Arial"/>
          <w:sz w:val="16"/>
          <w:szCs w:val="16"/>
          <w:lang w:val="en-US"/>
        </w:rPr>
      </w:pPr>
    </w:p>
    <w:p w14:paraId="68FB071B" w14:textId="77777777" w:rsidR="000A1E6F" w:rsidRDefault="007967A9" w:rsidP="000A1E6F">
      <w:pPr>
        <w:pStyle w:val="berschrift4"/>
        <w:keepNext w:val="0"/>
        <w:numPr>
          <w:ilvl w:val="0"/>
          <w:numId w:val="0"/>
        </w:numPr>
        <w:pBdr>
          <w:top w:val="single" w:sz="4" w:space="1" w:color="auto"/>
        </w:pBdr>
        <w:jc w:val="left"/>
        <w:rPr>
          <w:rFonts w:ascii="Verdana" w:hAnsi="Verdana" w:cs="Calibri"/>
          <w:b/>
          <w:color w:val="002060"/>
          <w:sz w:val="28"/>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 xml:space="preserve">.  </w:t>
      </w:r>
    </w:p>
    <w:p w14:paraId="014C822F" w14:textId="77777777" w:rsidR="005D5129" w:rsidRPr="000A1E6F" w:rsidRDefault="00124689" w:rsidP="000A1E6F">
      <w:pPr>
        <w:pStyle w:val="berschrift4"/>
        <w:keepNext w:val="0"/>
        <w:numPr>
          <w:ilvl w:val="0"/>
          <w:numId w:val="0"/>
        </w:numPr>
        <w:pBdr>
          <w:top w:val="single" w:sz="4" w:space="1" w:color="auto"/>
        </w:pBdr>
        <w:jc w:val="left"/>
        <w:rPr>
          <w:rFonts w:ascii="Verdana" w:hAnsi="Verdana" w:cs="Arial"/>
          <w:sz w:val="20"/>
          <w:lang w:val="en-GB"/>
        </w:rPr>
      </w:pPr>
      <w:r w:rsidRPr="00AF59EC">
        <w:rPr>
          <w:rFonts w:ascii="Verdana" w:hAnsi="Verdana" w:cs="Calibri"/>
          <w:b/>
          <w:color w:val="002060"/>
          <w:sz w:val="28"/>
          <w:szCs w:val="28"/>
          <w:lang w:val="en-GB"/>
        </w:rPr>
        <w:lastRenderedPageBreak/>
        <w:t xml:space="preserve">Section to be completed </w:t>
      </w:r>
      <w:r w:rsidR="005D5129" w:rsidRPr="00AF59EC">
        <w:rPr>
          <w:rFonts w:ascii="Verdana" w:hAnsi="Verdana" w:cs="Calibri"/>
          <w:b/>
          <w:color w:val="002060"/>
          <w:sz w:val="28"/>
          <w:szCs w:val="28"/>
          <w:lang w:val="en-GB"/>
        </w:rPr>
        <w:t>BEFORE THE MOBILITY</w:t>
      </w:r>
    </w:p>
    <w:p w14:paraId="6F2B03B6"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 xml:space="preserve">PROPOSED </w:t>
      </w:r>
      <w:r w:rsidR="00CF3513">
        <w:rPr>
          <w:rFonts w:ascii="Verdana" w:hAnsi="Verdana" w:cs="Calibri"/>
          <w:b/>
          <w:color w:val="002060"/>
          <w:sz w:val="20"/>
          <w:lang w:val="en-GB"/>
        </w:rPr>
        <w:t xml:space="preserve">TEACHING </w:t>
      </w:r>
      <w:r w:rsidR="005D5129" w:rsidRPr="00354F60">
        <w:rPr>
          <w:rFonts w:ascii="Verdana" w:hAnsi="Verdana" w:cs="Calibri"/>
          <w:b/>
          <w:color w:val="002060"/>
          <w:sz w:val="20"/>
          <w:lang w:val="en-GB"/>
        </w:rPr>
        <w:t>PROGRAMME</w:t>
      </w:r>
    </w:p>
    <w:p w14:paraId="603A57A0" w14:textId="77777777" w:rsidR="00377526" w:rsidRDefault="00ED3A0E" w:rsidP="005A1D32">
      <w:pPr>
        <w:pStyle w:val="Kommentartext"/>
        <w:tabs>
          <w:tab w:val="left" w:pos="2552"/>
          <w:tab w:val="left" w:pos="3686"/>
          <w:tab w:val="left" w:pos="5954"/>
        </w:tabs>
        <w:rPr>
          <w:rFonts w:ascii="Verdana" w:hAnsi="Verdana" w:cs="Calibri"/>
          <w:lang w:val="en-GB"/>
        </w:rPr>
      </w:pPr>
      <w:r w:rsidRPr="00233345">
        <w:rPr>
          <w:rFonts w:ascii="Verdana" w:hAnsi="Verdana" w:cs="Calibri"/>
          <w:b/>
          <w:lang w:val="en-GB"/>
        </w:rPr>
        <w:t>Main s</w:t>
      </w:r>
      <w:r w:rsidR="005E466D" w:rsidRPr="00233345">
        <w:rPr>
          <w:rFonts w:ascii="Verdana" w:hAnsi="Verdana" w:cs="Calibri"/>
          <w:b/>
          <w:lang w:val="en-GB"/>
        </w:rPr>
        <w:t xml:space="preserve">ubject </w:t>
      </w:r>
      <w:r w:rsidR="00E4376B" w:rsidRPr="00233345">
        <w:rPr>
          <w:rFonts w:ascii="Verdana" w:hAnsi="Verdana" w:cs="Calibri"/>
          <w:b/>
          <w:lang w:val="en-GB"/>
        </w:rPr>
        <w:t>field</w:t>
      </w:r>
      <w:r w:rsidR="0087575C" w:rsidRPr="00121A1B">
        <w:rPr>
          <w:rStyle w:val="Endnotenzeichen"/>
          <w:rFonts w:ascii="Verdana" w:hAnsi="Verdana" w:cs="Calibri"/>
          <w:lang w:val="en-GB"/>
        </w:rPr>
        <w:endnoteReference w:id="6"/>
      </w:r>
      <w:r w:rsidR="00377526">
        <w:rPr>
          <w:rFonts w:ascii="Verdana" w:hAnsi="Verdana" w:cs="Calibri"/>
          <w:lang w:val="en-GB"/>
        </w:rPr>
        <w:t xml:space="preserve">: </w:t>
      </w:r>
      <w:r w:rsidR="005647A6">
        <w:rPr>
          <w:rFonts w:ascii="Verdana" w:hAnsi="Verdana" w:cs="Calibri"/>
          <w:lang w:val="en-GB"/>
        </w:rPr>
        <w:fldChar w:fldCharType="begin">
          <w:ffData>
            <w:name w:val="Text19"/>
            <w:enabled/>
            <w:calcOnExit w:val="0"/>
            <w:textInput/>
          </w:ffData>
        </w:fldChar>
      </w:r>
      <w:bookmarkStart w:id="3" w:name="Text19"/>
      <w:r w:rsidR="005647A6">
        <w:rPr>
          <w:rFonts w:ascii="Verdana" w:hAnsi="Verdana" w:cs="Calibri"/>
          <w:lang w:val="en-GB"/>
        </w:rPr>
        <w:instrText xml:space="preserve"> FORMTEXT </w:instrText>
      </w:r>
      <w:r w:rsidR="005647A6">
        <w:rPr>
          <w:rFonts w:ascii="Verdana" w:hAnsi="Verdana" w:cs="Calibri"/>
          <w:lang w:val="en-GB"/>
        </w:rPr>
      </w:r>
      <w:r w:rsidR="005647A6">
        <w:rPr>
          <w:rFonts w:ascii="Verdana" w:hAnsi="Verdana" w:cs="Calibri"/>
          <w:lang w:val="en-GB"/>
        </w:rPr>
        <w:fldChar w:fldCharType="separate"/>
      </w:r>
      <w:r w:rsidR="005647A6">
        <w:rPr>
          <w:rFonts w:ascii="Verdana" w:hAnsi="Verdana" w:cs="Calibri"/>
          <w:noProof/>
          <w:lang w:val="en-GB"/>
        </w:rPr>
        <w:t> </w:t>
      </w:r>
      <w:r w:rsidR="005647A6">
        <w:rPr>
          <w:rFonts w:ascii="Verdana" w:hAnsi="Verdana" w:cs="Calibri"/>
          <w:noProof/>
          <w:lang w:val="en-GB"/>
        </w:rPr>
        <w:t> </w:t>
      </w:r>
      <w:r w:rsidR="005647A6">
        <w:rPr>
          <w:rFonts w:ascii="Verdana" w:hAnsi="Verdana" w:cs="Calibri"/>
          <w:noProof/>
          <w:lang w:val="en-GB"/>
        </w:rPr>
        <w:t> </w:t>
      </w:r>
      <w:r w:rsidR="005647A6">
        <w:rPr>
          <w:rFonts w:ascii="Verdana" w:hAnsi="Verdana" w:cs="Calibri"/>
          <w:noProof/>
          <w:lang w:val="en-GB"/>
        </w:rPr>
        <w:t> </w:t>
      </w:r>
      <w:r w:rsidR="005647A6">
        <w:rPr>
          <w:rFonts w:ascii="Verdana" w:hAnsi="Verdana" w:cs="Calibri"/>
          <w:noProof/>
          <w:lang w:val="en-GB"/>
        </w:rPr>
        <w:t> </w:t>
      </w:r>
      <w:r w:rsidR="005647A6">
        <w:rPr>
          <w:rFonts w:ascii="Verdana" w:hAnsi="Verdana" w:cs="Calibri"/>
          <w:lang w:val="en-GB"/>
        </w:rPr>
        <w:fldChar w:fldCharType="end"/>
      </w:r>
      <w:bookmarkEnd w:id="3"/>
    </w:p>
    <w:p w14:paraId="394079E7" w14:textId="77777777" w:rsidR="00233345" w:rsidRDefault="0024647B" w:rsidP="00233345">
      <w:pPr>
        <w:pStyle w:val="Kommentartext"/>
        <w:tabs>
          <w:tab w:val="left" w:pos="4395"/>
        </w:tabs>
        <w:jc w:val="left"/>
        <w:rPr>
          <w:rFonts w:ascii="Verdana" w:hAnsi="Verdana" w:cs="Calibri"/>
          <w:lang w:val="en-GB"/>
        </w:rPr>
      </w:pPr>
      <w:r w:rsidRPr="00233345">
        <w:rPr>
          <w:rFonts w:ascii="Verdana" w:hAnsi="Verdana" w:cs="Calibri"/>
          <w:b/>
          <w:lang w:val="en-GB"/>
        </w:rPr>
        <w:t>Level</w:t>
      </w:r>
      <w:r w:rsidR="002D7115">
        <w:rPr>
          <w:rFonts w:ascii="Verdana" w:hAnsi="Verdana" w:cs="Calibri"/>
          <w:lang w:val="en-GB"/>
        </w:rPr>
        <w:t xml:space="preserve"> (select the main one)</w:t>
      </w:r>
      <w:r>
        <w:rPr>
          <w:rFonts w:ascii="Verdana" w:hAnsi="Verdana" w:cs="Calibri"/>
          <w:lang w:val="en-GB"/>
        </w:rPr>
        <w:t xml:space="preserve">: </w:t>
      </w:r>
    </w:p>
    <w:p w14:paraId="79917884" w14:textId="77777777" w:rsidR="0024647B" w:rsidRDefault="0024647B" w:rsidP="00CF3513">
      <w:pPr>
        <w:pStyle w:val="Kommentartext"/>
        <w:tabs>
          <w:tab w:val="left" w:pos="4395"/>
        </w:tabs>
        <w:spacing w:after="120"/>
        <w:jc w:val="left"/>
        <w:rPr>
          <w:rFonts w:ascii="Verdana" w:hAnsi="Verdana" w:cs="Calibri"/>
          <w:lang w:val="en-GB"/>
        </w:rPr>
      </w:pPr>
      <w:r>
        <w:rPr>
          <w:rFonts w:ascii="Verdana" w:hAnsi="Verdana" w:cs="Calibri"/>
          <w:lang w:val="en-GB"/>
        </w:rPr>
        <w:fldChar w:fldCharType="begin">
          <w:ffData>
            <w:name w:val="Kontrollkästchen3"/>
            <w:enabled/>
            <w:calcOnExit w:val="0"/>
            <w:checkBox>
              <w:sizeAuto/>
              <w:default w:val="0"/>
            </w:checkBox>
          </w:ffData>
        </w:fldChar>
      </w:r>
      <w:bookmarkStart w:id="4" w:name="Kontrollkästchen3"/>
      <w:r>
        <w:rPr>
          <w:rFonts w:ascii="Verdana" w:hAnsi="Verdana" w:cs="Calibri"/>
          <w:lang w:val="en-GB"/>
        </w:rPr>
        <w:instrText xml:space="preserve"> FORMCHECKBOX </w:instrText>
      </w:r>
      <w:r w:rsidR="00916096">
        <w:rPr>
          <w:rFonts w:ascii="Verdana" w:hAnsi="Verdana" w:cs="Calibri"/>
          <w:lang w:val="en-GB"/>
        </w:rPr>
      </w:r>
      <w:r w:rsidR="00916096">
        <w:rPr>
          <w:rFonts w:ascii="Verdana" w:hAnsi="Verdana" w:cs="Calibri"/>
          <w:lang w:val="en-GB"/>
        </w:rPr>
        <w:fldChar w:fldCharType="separate"/>
      </w:r>
      <w:r>
        <w:rPr>
          <w:rFonts w:ascii="Verdana" w:hAnsi="Verdana" w:cs="Calibri"/>
          <w:lang w:val="en-GB"/>
        </w:rPr>
        <w:fldChar w:fldCharType="end"/>
      </w:r>
      <w:bookmarkEnd w:id="4"/>
      <w:r>
        <w:rPr>
          <w:rFonts w:ascii="Verdana" w:hAnsi="Verdana" w:cs="Calibri"/>
          <w:lang w:val="en-GB"/>
        </w:rPr>
        <w:t xml:space="preserve"> Short cycle </w:t>
      </w:r>
      <w:r w:rsidRPr="008D4337">
        <w:rPr>
          <w:rFonts w:ascii="Verdana" w:hAnsi="Verdana"/>
          <w:sz w:val="16"/>
          <w:szCs w:val="16"/>
          <w:lang w:val="en-GB"/>
        </w:rPr>
        <w:t>(EQF level 5)</w:t>
      </w:r>
      <w:r>
        <w:rPr>
          <w:rFonts w:ascii="Verdana" w:hAnsi="Verdana"/>
          <w:sz w:val="16"/>
          <w:szCs w:val="16"/>
          <w:lang w:val="en-GB"/>
        </w:rPr>
        <w:tab/>
      </w:r>
      <w:r w:rsidRPr="0024647B">
        <w:rPr>
          <w:rFonts w:ascii="Verdana" w:hAnsi="Verdana" w:cs="Calibri"/>
          <w:lang w:val="en-GB"/>
        </w:rPr>
        <w:fldChar w:fldCharType="begin">
          <w:ffData>
            <w:name w:val="Kontrollkästchen4"/>
            <w:enabled/>
            <w:calcOnExit w:val="0"/>
            <w:checkBox>
              <w:sizeAuto/>
              <w:default w:val="0"/>
            </w:checkBox>
          </w:ffData>
        </w:fldChar>
      </w:r>
      <w:bookmarkStart w:id="5" w:name="Kontrollkästchen4"/>
      <w:r w:rsidRPr="0024647B">
        <w:rPr>
          <w:rFonts w:ascii="Verdana" w:hAnsi="Verdana" w:cs="Calibri"/>
          <w:lang w:val="en-GB"/>
        </w:rPr>
        <w:instrText xml:space="preserve"> FORMCHECKBOX </w:instrText>
      </w:r>
      <w:r w:rsidR="00916096">
        <w:rPr>
          <w:rFonts w:ascii="Verdana" w:hAnsi="Verdana" w:cs="Calibri"/>
          <w:lang w:val="en-GB"/>
        </w:rPr>
      </w:r>
      <w:r w:rsidR="00916096">
        <w:rPr>
          <w:rFonts w:ascii="Verdana" w:hAnsi="Verdana" w:cs="Calibri"/>
          <w:lang w:val="en-GB"/>
        </w:rPr>
        <w:fldChar w:fldCharType="separate"/>
      </w:r>
      <w:r w:rsidRPr="0024647B">
        <w:rPr>
          <w:rFonts w:ascii="Verdana" w:hAnsi="Verdana" w:cs="Calibri"/>
          <w:lang w:val="en-GB"/>
        </w:rPr>
        <w:fldChar w:fldCharType="end"/>
      </w:r>
      <w:bookmarkEnd w:id="5"/>
      <w:r w:rsidRPr="0024647B">
        <w:rPr>
          <w:rFonts w:ascii="Verdana" w:hAnsi="Verdana" w:cs="Calibri"/>
          <w:lang w:val="en-GB"/>
        </w:rPr>
        <w:t xml:space="preserve"> </w:t>
      </w:r>
      <w:r>
        <w:rPr>
          <w:rFonts w:ascii="Verdana" w:hAnsi="Verdana" w:cs="Calibri"/>
          <w:lang w:val="en-GB"/>
        </w:rPr>
        <w:t xml:space="preserve">Bachelor </w:t>
      </w:r>
      <w:r w:rsidRPr="008D4337">
        <w:rPr>
          <w:rFonts w:ascii="Verdana" w:hAnsi="Verdana"/>
          <w:sz w:val="16"/>
          <w:szCs w:val="16"/>
          <w:lang w:val="en-GB"/>
        </w:rPr>
        <w:t xml:space="preserve">or equivalent </w:t>
      </w:r>
      <w:r>
        <w:rPr>
          <w:rFonts w:ascii="Verdana" w:hAnsi="Verdana"/>
          <w:sz w:val="16"/>
          <w:szCs w:val="16"/>
          <w:lang w:val="en-GB"/>
        </w:rPr>
        <w:t>1st</w:t>
      </w:r>
      <w:r w:rsidRPr="008D4337">
        <w:rPr>
          <w:rFonts w:ascii="Verdana" w:hAnsi="Verdana"/>
          <w:sz w:val="16"/>
          <w:szCs w:val="16"/>
          <w:lang w:val="en-GB"/>
        </w:rPr>
        <w:t xml:space="preserve"> cycle (EQF level 6</w:t>
      </w:r>
      <w:r>
        <w:rPr>
          <w:rFonts w:ascii="Verdana" w:hAnsi="Verdana"/>
          <w:sz w:val="18"/>
          <w:szCs w:val="16"/>
          <w:lang w:val="en-GB"/>
        </w:rPr>
        <w:t>)</w:t>
      </w:r>
    </w:p>
    <w:p w14:paraId="5CC96BD8" w14:textId="77777777" w:rsidR="0024647B" w:rsidRPr="0049432D" w:rsidRDefault="0024647B" w:rsidP="0024647B">
      <w:pPr>
        <w:pStyle w:val="Kommentartext"/>
        <w:tabs>
          <w:tab w:val="left" w:pos="4395"/>
        </w:tabs>
        <w:spacing w:after="120"/>
        <w:ind w:left="5040" w:hanging="5040"/>
        <w:rPr>
          <w:rFonts w:ascii="Verdana" w:hAnsi="Verdana" w:cs="Calibri"/>
          <w:lang w:val="en-GB"/>
        </w:rPr>
      </w:pPr>
      <w:r w:rsidRPr="0024647B">
        <w:rPr>
          <w:rFonts w:ascii="Verdana" w:hAnsi="Verdana" w:cs="Calibri"/>
          <w:lang w:val="en-GB"/>
        </w:rPr>
        <w:fldChar w:fldCharType="begin">
          <w:ffData>
            <w:name w:val="Kontrollkästchen4"/>
            <w:enabled/>
            <w:calcOnExit w:val="0"/>
            <w:checkBox>
              <w:sizeAuto/>
              <w:default w:val="0"/>
            </w:checkBox>
          </w:ffData>
        </w:fldChar>
      </w:r>
      <w:r w:rsidRPr="0024647B">
        <w:rPr>
          <w:rFonts w:ascii="Verdana" w:hAnsi="Verdana" w:cs="Calibri"/>
          <w:lang w:val="en-GB"/>
        </w:rPr>
        <w:instrText xml:space="preserve"> FORMCHECKBOX </w:instrText>
      </w:r>
      <w:r w:rsidR="00916096">
        <w:rPr>
          <w:rFonts w:ascii="Verdana" w:hAnsi="Verdana" w:cs="Calibri"/>
          <w:lang w:val="en-GB"/>
        </w:rPr>
      </w:r>
      <w:r w:rsidR="00916096">
        <w:rPr>
          <w:rFonts w:ascii="Verdana" w:hAnsi="Verdana" w:cs="Calibri"/>
          <w:lang w:val="en-GB"/>
        </w:rPr>
        <w:fldChar w:fldCharType="separate"/>
      </w:r>
      <w:r w:rsidRPr="0024647B">
        <w:rPr>
          <w:rFonts w:ascii="Verdana" w:hAnsi="Verdana" w:cs="Calibri"/>
          <w:lang w:val="en-GB"/>
        </w:rPr>
        <w:fldChar w:fldCharType="end"/>
      </w:r>
      <w:r>
        <w:rPr>
          <w:rFonts w:ascii="Verdana" w:hAnsi="Verdana" w:cs="Calibri"/>
          <w:lang w:val="en-GB"/>
        </w:rPr>
        <w:t xml:space="preserve"> Master </w:t>
      </w:r>
      <w:r w:rsidRPr="008D4337">
        <w:rPr>
          <w:rFonts w:ascii="Verdana" w:hAnsi="Verdana"/>
          <w:sz w:val="16"/>
          <w:szCs w:val="16"/>
          <w:lang w:val="en-GB"/>
        </w:rPr>
        <w:t xml:space="preserve">or equivalent </w:t>
      </w:r>
      <w:r>
        <w:rPr>
          <w:rFonts w:ascii="Verdana" w:hAnsi="Verdana"/>
          <w:sz w:val="16"/>
          <w:szCs w:val="16"/>
          <w:lang w:val="en-GB"/>
        </w:rPr>
        <w:t>2nd</w:t>
      </w:r>
      <w:r w:rsidRPr="008D4337">
        <w:rPr>
          <w:rFonts w:ascii="Verdana" w:hAnsi="Verdana"/>
          <w:sz w:val="16"/>
          <w:szCs w:val="16"/>
          <w:lang w:val="en-GB"/>
        </w:rPr>
        <w:t xml:space="preserve"> cycle (EQF level 7)</w:t>
      </w:r>
      <w:r>
        <w:rPr>
          <w:rFonts w:ascii="Verdana" w:hAnsi="Verdana"/>
          <w:sz w:val="16"/>
          <w:szCs w:val="16"/>
          <w:lang w:val="en-GB"/>
        </w:rPr>
        <w:tab/>
      </w:r>
      <w:r w:rsidRPr="0024647B">
        <w:rPr>
          <w:rFonts w:ascii="Verdana" w:hAnsi="Verdana" w:cs="Calibri"/>
          <w:lang w:val="en-GB"/>
        </w:rPr>
        <w:fldChar w:fldCharType="begin">
          <w:ffData>
            <w:name w:val="Kontrollkästchen4"/>
            <w:enabled/>
            <w:calcOnExit w:val="0"/>
            <w:checkBox>
              <w:sizeAuto/>
              <w:default w:val="0"/>
            </w:checkBox>
          </w:ffData>
        </w:fldChar>
      </w:r>
      <w:r w:rsidRPr="0024647B">
        <w:rPr>
          <w:rFonts w:ascii="Verdana" w:hAnsi="Verdana" w:cs="Calibri"/>
          <w:lang w:val="en-GB"/>
        </w:rPr>
        <w:instrText xml:space="preserve"> FORMCHECKBOX </w:instrText>
      </w:r>
      <w:r w:rsidR="00916096">
        <w:rPr>
          <w:rFonts w:ascii="Verdana" w:hAnsi="Verdana" w:cs="Calibri"/>
          <w:lang w:val="en-GB"/>
        </w:rPr>
      </w:r>
      <w:r w:rsidR="00916096">
        <w:rPr>
          <w:rFonts w:ascii="Verdana" w:hAnsi="Verdana" w:cs="Calibri"/>
          <w:lang w:val="en-GB"/>
        </w:rPr>
        <w:fldChar w:fldCharType="separate"/>
      </w:r>
      <w:r w:rsidRPr="0024647B">
        <w:rPr>
          <w:rFonts w:ascii="Verdana" w:hAnsi="Verdana" w:cs="Calibri"/>
          <w:lang w:val="en-GB"/>
        </w:rPr>
        <w:fldChar w:fldCharType="end"/>
      </w:r>
      <w:r>
        <w:rPr>
          <w:rFonts w:ascii="Verdana" w:hAnsi="Verdana" w:cs="Calibri"/>
          <w:lang w:val="en-GB"/>
        </w:rPr>
        <w:t xml:space="preserve"> Doctoral </w:t>
      </w:r>
      <w:r w:rsidRPr="008D4337">
        <w:rPr>
          <w:rFonts w:ascii="Verdana" w:hAnsi="Verdana"/>
          <w:sz w:val="16"/>
          <w:szCs w:val="16"/>
          <w:lang w:val="en-GB"/>
        </w:rPr>
        <w:t xml:space="preserve">or equivalent </w:t>
      </w:r>
      <w:r>
        <w:rPr>
          <w:rFonts w:ascii="Verdana" w:hAnsi="Verdana"/>
          <w:sz w:val="16"/>
          <w:szCs w:val="16"/>
          <w:lang w:val="en-GB"/>
        </w:rPr>
        <w:t>3rd</w:t>
      </w:r>
      <w:r w:rsidRPr="008D4337">
        <w:rPr>
          <w:rFonts w:ascii="Verdana" w:hAnsi="Verdana"/>
          <w:sz w:val="16"/>
          <w:szCs w:val="16"/>
          <w:lang w:val="en-GB"/>
        </w:rPr>
        <w:t xml:space="preserve"> cycle (EQF level 8)</w:t>
      </w:r>
      <w:r>
        <w:rPr>
          <w:rFonts w:ascii="Verdana" w:hAnsi="Verdana" w:cs="Calibri"/>
          <w:lang w:val="en-GB"/>
        </w:rPr>
        <w:t xml:space="preserve"> </w:t>
      </w:r>
    </w:p>
    <w:p w14:paraId="363B1C1B" w14:textId="77777777" w:rsidR="00ED3A0E" w:rsidRDefault="00ED3A0E" w:rsidP="00ED3A0E">
      <w:pPr>
        <w:pStyle w:val="Kommentartext"/>
        <w:tabs>
          <w:tab w:val="left" w:pos="2552"/>
          <w:tab w:val="left" w:pos="3686"/>
          <w:tab w:val="left" w:pos="5954"/>
        </w:tabs>
        <w:rPr>
          <w:rFonts w:ascii="Verdana" w:hAnsi="Verdana" w:cs="Calibri"/>
          <w:lang w:val="en-GB"/>
        </w:rPr>
      </w:pPr>
      <w:r>
        <w:rPr>
          <w:rFonts w:ascii="Verdana" w:hAnsi="Verdana" w:cs="Calibri"/>
          <w:lang w:val="en-GB"/>
        </w:rPr>
        <w:br/>
      </w:r>
      <w:r w:rsidRPr="00233345">
        <w:rPr>
          <w:rFonts w:ascii="Verdana" w:hAnsi="Verdana" w:cs="Calibri"/>
          <w:b/>
          <w:lang w:val="en-GB"/>
        </w:rPr>
        <w:t>Number of students</w:t>
      </w:r>
      <w:r>
        <w:rPr>
          <w:rFonts w:ascii="Verdana" w:hAnsi="Verdana" w:cs="Calibri"/>
          <w:lang w:val="en-GB"/>
        </w:rPr>
        <w:t xml:space="preserve"> at the receiving institution benefiting from the teaching programme: </w:t>
      </w:r>
      <w:r w:rsidRPr="00596A64">
        <w:rPr>
          <w:rFonts w:ascii="Verdana" w:hAnsi="Verdana" w:cs="Calibri"/>
          <w:b/>
          <w:lang w:val="en-GB"/>
        </w:rPr>
        <w:fldChar w:fldCharType="begin">
          <w:ffData>
            <w:name w:val="Text20"/>
            <w:enabled/>
            <w:calcOnExit w:val="0"/>
            <w:textInput/>
          </w:ffData>
        </w:fldChar>
      </w:r>
      <w:bookmarkStart w:id="6" w:name="Text20"/>
      <w:r w:rsidRPr="00596A64">
        <w:rPr>
          <w:rFonts w:ascii="Verdana" w:hAnsi="Verdana" w:cs="Calibri"/>
          <w:b/>
          <w:lang w:val="en-GB"/>
        </w:rPr>
        <w:instrText xml:space="preserve"> FORMTEXT </w:instrText>
      </w:r>
      <w:r w:rsidRPr="00596A64">
        <w:rPr>
          <w:rFonts w:ascii="Verdana" w:hAnsi="Verdana" w:cs="Calibri"/>
          <w:b/>
          <w:lang w:val="en-GB"/>
        </w:rPr>
      </w:r>
      <w:r w:rsidRPr="00596A64">
        <w:rPr>
          <w:rFonts w:ascii="Verdana" w:hAnsi="Verdana" w:cs="Calibri"/>
          <w:b/>
          <w:lang w:val="en-GB"/>
        </w:rPr>
        <w:fldChar w:fldCharType="separate"/>
      </w:r>
      <w:r w:rsidRPr="00596A64">
        <w:rPr>
          <w:rFonts w:ascii="Verdana" w:hAnsi="Verdana" w:cs="Calibri"/>
          <w:b/>
          <w:noProof/>
          <w:lang w:val="en-GB"/>
        </w:rPr>
        <w:t> </w:t>
      </w:r>
      <w:r w:rsidRPr="00596A64">
        <w:rPr>
          <w:rFonts w:ascii="Verdana" w:hAnsi="Verdana" w:cs="Calibri"/>
          <w:b/>
          <w:noProof/>
          <w:lang w:val="en-GB"/>
        </w:rPr>
        <w:t> </w:t>
      </w:r>
      <w:r w:rsidRPr="00596A64">
        <w:rPr>
          <w:rFonts w:ascii="Verdana" w:hAnsi="Verdana" w:cs="Calibri"/>
          <w:b/>
          <w:noProof/>
          <w:lang w:val="en-GB"/>
        </w:rPr>
        <w:t> </w:t>
      </w:r>
      <w:r w:rsidRPr="00596A64">
        <w:rPr>
          <w:rFonts w:ascii="Verdana" w:hAnsi="Verdana" w:cs="Calibri"/>
          <w:b/>
          <w:noProof/>
          <w:lang w:val="en-GB"/>
        </w:rPr>
        <w:t> </w:t>
      </w:r>
      <w:r w:rsidRPr="00596A64">
        <w:rPr>
          <w:rFonts w:ascii="Verdana" w:hAnsi="Verdana" w:cs="Calibri"/>
          <w:b/>
          <w:noProof/>
          <w:lang w:val="en-GB"/>
        </w:rPr>
        <w:t> </w:t>
      </w:r>
      <w:r w:rsidRPr="00596A64">
        <w:rPr>
          <w:rFonts w:ascii="Verdana" w:hAnsi="Verdana" w:cs="Calibri"/>
          <w:b/>
          <w:lang w:val="en-GB"/>
        </w:rPr>
        <w:fldChar w:fldCharType="end"/>
      </w:r>
      <w:bookmarkEnd w:id="6"/>
    </w:p>
    <w:p w14:paraId="14B1FB19" w14:textId="77777777" w:rsidR="00800A74" w:rsidRDefault="00ED3A0E" w:rsidP="007D3B03">
      <w:pPr>
        <w:pStyle w:val="Kommentartext"/>
        <w:tabs>
          <w:tab w:val="left" w:pos="2552"/>
          <w:tab w:val="left" w:pos="3686"/>
          <w:tab w:val="left" w:pos="5954"/>
        </w:tabs>
        <w:rPr>
          <w:rFonts w:ascii="Verdana" w:hAnsi="Verdana" w:cs="Calibri"/>
          <w:lang w:val="en-GB"/>
        </w:rPr>
      </w:pPr>
      <w:r w:rsidRPr="00233345">
        <w:rPr>
          <w:rFonts w:ascii="Verdana" w:hAnsi="Verdana" w:cs="Calibri"/>
          <w:b/>
          <w:lang w:val="en-GB"/>
        </w:rPr>
        <w:t>Number of teaching hours</w:t>
      </w:r>
      <w:r w:rsidR="00800A74" w:rsidRPr="00121A1B">
        <w:rPr>
          <w:rStyle w:val="Endnotenzeichen"/>
          <w:rFonts w:ascii="Verdana" w:hAnsi="Verdana" w:cs="Calibri"/>
          <w:lang w:val="en-GB"/>
        </w:rPr>
        <w:endnoteReference w:id="7"/>
      </w:r>
      <w:r>
        <w:rPr>
          <w:rFonts w:ascii="Verdana" w:hAnsi="Verdana" w:cs="Calibri"/>
          <w:lang w:val="en-GB"/>
        </w:rPr>
        <w:t xml:space="preserve">: </w:t>
      </w:r>
      <w:r w:rsidRPr="00596A64">
        <w:rPr>
          <w:rFonts w:ascii="Verdana" w:hAnsi="Verdana" w:cs="Calibri"/>
          <w:b/>
          <w:lang w:val="en-GB"/>
        </w:rPr>
        <w:fldChar w:fldCharType="begin">
          <w:ffData>
            <w:name w:val="Text21"/>
            <w:enabled/>
            <w:calcOnExit w:val="0"/>
            <w:textInput/>
          </w:ffData>
        </w:fldChar>
      </w:r>
      <w:bookmarkStart w:id="7" w:name="Text21"/>
      <w:r w:rsidRPr="00596A64">
        <w:rPr>
          <w:rFonts w:ascii="Verdana" w:hAnsi="Verdana" w:cs="Calibri"/>
          <w:b/>
          <w:lang w:val="en-GB"/>
        </w:rPr>
        <w:instrText xml:space="preserve"> FORMTEXT </w:instrText>
      </w:r>
      <w:r w:rsidRPr="00596A64">
        <w:rPr>
          <w:rFonts w:ascii="Verdana" w:hAnsi="Verdana" w:cs="Calibri"/>
          <w:b/>
          <w:lang w:val="en-GB"/>
        </w:rPr>
      </w:r>
      <w:r w:rsidRPr="00596A64">
        <w:rPr>
          <w:rFonts w:ascii="Verdana" w:hAnsi="Verdana" w:cs="Calibri"/>
          <w:b/>
          <w:lang w:val="en-GB"/>
        </w:rPr>
        <w:fldChar w:fldCharType="separate"/>
      </w:r>
      <w:r w:rsidRPr="00596A64">
        <w:rPr>
          <w:rFonts w:ascii="Verdana" w:hAnsi="Verdana" w:cs="Calibri"/>
          <w:b/>
          <w:noProof/>
          <w:lang w:val="en-GB"/>
        </w:rPr>
        <w:t> </w:t>
      </w:r>
      <w:r w:rsidRPr="00596A64">
        <w:rPr>
          <w:rFonts w:ascii="Verdana" w:hAnsi="Verdana" w:cs="Calibri"/>
          <w:b/>
          <w:noProof/>
          <w:lang w:val="en-GB"/>
        </w:rPr>
        <w:t> </w:t>
      </w:r>
      <w:r w:rsidRPr="00596A64">
        <w:rPr>
          <w:rFonts w:ascii="Verdana" w:hAnsi="Verdana" w:cs="Calibri"/>
          <w:b/>
          <w:noProof/>
          <w:lang w:val="en-GB"/>
        </w:rPr>
        <w:t> </w:t>
      </w:r>
      <w:r w:rsidRPr="00596A64">
        <w:rPr>
          <w:rFonts w:ascii="Verdana" w:hAnsi="Verdana" w:cs="Calibri"/>
          <w:b/>
          <w:noProof/>
          <w:lang w:val="en-GB"/>
        </w:rPr>
        <w:t> </w:t>
      </w:r>
      <w:r w:rsidRPr="00596A64">
        <w:rPr>
          <w:rFonts w:ascii="Verdana" w:hAnsi="Verdana" w:cs="Calibri"/>
          <w:b/>
          <w:noProof/>
          <w:lang w:val="en-GB"/>
        </w:rPr>
        <w:t> </w:t>
      </w:r>
      <w:r w:rsidRPr="00596A64">
        <w:rPr>
          <w:rFonts w:ascii="Verdana" w:hAnsi="Verdana" w:cs="Calibri"/>
          <w:b/>
          <w:lang w:val="en-GB"/>
        </w:rPr>
        <w:fldChar w:fldCharType="end"/>
      </w:r>
      <w:bookmarkEnd w:id="7"/>
      <w:r>
        <w:rPr>
          <w:rFonts w:ascii="Verdana" w:hAnsi="Verdana" w:cs="Calibri"/>
          <w:lang w:val="en-GB"/>
        </w:rPr>
        <w:t xml:space="preserve"> </w:t>
      </w:r>
    </w:p>
    <w:p w14:paraId="0AFAA5E8" w14:textId="77777777" w:rsidR="007D3B03" w:rsidRDefault="007D3B03" w:rsidP="007D3B03">
      <w:pPr>
        <w:pStyle w:val="Kommentartext"/>
        <w:tabs>
          <w:tab w:val="left" w:pos="2552"/>
          <w:tab w:val="left" w:pos="3686"/>
          <w:tab w:val="left" w:pos="5954"/>
        </w:tabs>
        <w:rPr>
          <w:rFonts w:ascii="Verdana" w:hAnsi="Verdana" w:cs="Calibri"/>
          <w:lang w:val="en-GB"/>
        </w:rPr>
      </w:pPr>
      <w:r w:rsidRPr="00233345">
        <w:rPr>
          <w:rFonts w:ascii="Verdana" w:hAnsi="Verdana" w:cs="Calibri"/>
          <w:b/>
          <w:lang w:val="en-GB"/>
        </w:rPr>
        <w:t>Language of instruction:</w:t>
      </w:r>
      <w:r>
        <w:rPr>
          <w:rFonts w:ascii="Verdana" w:hAnsi="Verdana" w:cs="Calibri"/>
          <w:lang w:val="en-GB"/>
        </w:rPr>
        <w:t xml:space="preserve"> </w:t>
      </w:r>
      <w:r w:rsidRPr="00596A64">
        <w:rPr>
          <w:rFonts w:ascii="Verdana" w:hAnsi="Verdana" w:cs="Calibri"/>
          <w:b/>
          <w:lang w:val="en-GB"/>
        </w:rPr>
        <w:fldChar w:fldCharType="begin">
          <w:ffData>
            <w:name w:val="Text18"/>
            <w:enabled/>
            <w:calcOnExit w:val="0"/>
            <w:textInput/>
          </w:ffData>
        </w:fldChar>
      </w:r>
      <w:r w:rsidRPr="00596A64">
        <w:rPr>
          <w:rFonts w:ascii="Verdana" w:hAnsi="Verdana" w:cs="Calibri"/>
          <w:b/>
          <w:lang w:val="en-GB"/>
        </w:rPr>
        <w:instrText xml:space="preserve"> FORMTEXT </w:instrText>
      </w:r>
      <w:r w:rsidRPr="00596A64">
        <w:rPr>
          <w:rFonts w:ascii="Verdana" w:hAnsi="Verdana" w:cs="Calibri"/>
          <w:b/>
          <w:lang w:val="en-GB"/>
        </w:rPr>
      </w:r>
      <w:r w:rsidRPr="00596A64">
        <w:rPr>
          <w:rFonts w:ascii="Verdana" w:hAnsi="Verdana" w:cs="Calibri"/>
          <w:b/>
          <w:lang w:val="en-GB"/>
        </w:rPr>
        <w:fldChar w:fldCharType="separate"/>
      </w:r>
      <w:r w:rsidRPr="00596A64">
        <w:rPr>
          <w:rFonts w:ascii="Verdana" w:hAnsi="Verdana" w:cs="Calibri"/>
          <w:b/>
          <w:noProof/>
          <w:lang w:val="en-GB"/>
        </w:rPr>
        <w:t> </w:t>
      </w:r>
      <w:r w:rsidRPr="00596A64">
        <w:rPr>
          <w:rFonts w:ascii="Verdana" w:hAnsi="Verdana" w:cs="Calibri"/>
          <w:b/>
          <w:noProof/>
          <w:lang w:val="en-GB"/>
        </w:rPr>
        <w:t> </w:t>
      </w:r>
      <w:r w:rsidRPr="00596A64">
        <w:rPr>
          <w:rFonts w:ascii="Verdana" w:hAnsi="Verdana" w:cs="Calibri"/>
          <w:b/>
          <w:noProof/>
          <w:lang w:val="en-GB"/>
        </w:rPr>
        <w:t> </w:t>
      </w:r>
      <w:r w:rsidRPr="00596A64">
        <w:rPr>
          <w:rFonts w:ascii="Verdana" w:hAnsi="Verdana" w:cs="Calibri"/>
          <w:b/>
          <w:noProof/>
          <w:lang w:val="en-GB"/>
        </w:rPr>
        <w:t> </w:t>
      </w:r>
      <w:r w:rsidRPr="00596A64">
        <w:rPr>
          <w:rFonts w:ascii="Verdana" w:hAnsi="Verdana" w:cs="Calibri"/>
          <w:b/>
          <w:noProof/>
          <w:lang w:val="en-GB"/>
        </w:rPr>
        <w:t> </w:t>
      </w:r>
      <w:r w:rsidRPr="00596A64">
        <w:rPr>
          <w:rFonts w:ascii="Verdana" w:hAnsi="Verdana" w:cs="Calibri"/>
          <w:b/>
          <w:lang w:val="en-GB"/>
        </w:rPr>
        <w:fldChar w:fldCharType="end"/>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14:paraId="4FC388D8" w14:textId="77777777" w:rsidTr="00ED3A0E">
        <w:trPr>
          <w:jc w:val="center"/>
        </w:trPr>
        <w:tc>
          <w:tcPr>
            <w:tcW w:w="8763" w:type="dxa"/>
            <w:shd w:val="clear" w:color="auto" w:fill="FFFFFF"/>
            <w:hideMark/>
          </w:tcPr>
          <w:p w14:paraId="4CBB751F" w14:textId="77777777" w:rsidR="00377526" w:rsidRPr="00660DEA" w:rsidRDefault="00377526" w:rsidP="00E152D3">
            <w:pPr>
              <w:spacing w:after="120"/>
              <w:ind w:left="-6" w:firstLine="6"/>
              <w:rPr>
                <w:rFonts w:ascii="Verdana" w:hAnsi="Verdana" w:cs="Calibri"/>
                <w:b/>
                <w:sz w:val="20"/>
                <w:lang w:val="en-GB"/>
              </w:rPr>
            </w:pPr>
            <w:r>
              <w:rPr>
                <w:rFonts w:ascii="Verdana" w:hAnsi="Verdana" w:cs="Calibri"/>
                <w:b/>
                <w:sz w:val="20"/>
                <w:lang w:val="en-GB"/>
              </w:rPr>
              <w:t>Overall objectives of the</w:t>
            </w:r>
            <w:r w:rsidR="00CF3513">
              <w:rPr>
                <w:rFonts w:ascii="Verdana" w:hAnsi="Verdana" w:cs="Calibri"/>
                <w:b/>
                <w:sz w:val="20"/>
                <w:lang w:val="en-GB"/>
              </w:rPr>
              <w:t xml:space="preserve"> teaching</w:t>
            </w:r>
            <w:r>
              <w:rPr>
                <w:rFonts w:ascii="Verdana" w:hAnsi="Verdana" w:cs="Calibri"/>
                <w:b/>
                <w:sz w:val="20"/>
                <w:lang w:val="en-GB"/>
              </w:rPr>
              <w:t xml:space="preserve"> mobility:</w:t>
            </w:r>
          </w:p>
          <w:p w14:paraId="4E88F6CF" w14:textId="77777777" w:rsidR="00377526" w:rsidRDefault="00CA6A32" w:rsidP="00E152D3">
            <w:pPr>
              <w:spacing w:after="120"/>
              <w:rPr>
                <w:rFonts w:ascii="Verdana" w:hAnsi="Verdana" w:cs="Calibri"/>
                <w:sz w:val="20"/>
                <w:lang w:val="en-GB"/>
              </w:rPr>
            </w:pPr>
            <w:r>
              <w:rPr>
                <w:rFonts w:ascii="Verdana" w:hAnsi="Verdana" w:cs="Calibri"/>
                <w:sz w:val="20"/>
                <w:lang w:val="en-GB"/>
              </w:rPr>
              <w:fldChar w:fldCharType="begin">
                <w:ffData>
                  <w:name w:val="Text22"/>
                  <w:enabled/>
                  <w:calcOnExit w:val="0"/>
                  <w:textInput/>
                </w:ffData>
              </w:fldChar>
            </w:r>
            <w:bookmarkStart w:id="8" w:name="Text22"/>
            <w:r>
              <w:rPr>
                <w:rFonts w:ascii="Verdana" w:hAnsi="Verdana" w:cs="Calibri"/>
                <w:sz w:val="20"/>
                <w:lang w:val="en-GB"/>
              </w:rPr>
              <w:instrText xml:space="preserve"> FORMTEXT </w:instrText>
            </w:r>
            <w:r>
              <w:rPr>
                <w:rFonts w:ascii="Verdana" w:hAnsi="Verdana" w:cs="Calibri"/>
                <w:sz w:val="20"/>
                <w:lang w:val="en-GB"/>
              </w:rPr>
            </w:r>
            <w:r>
              <w:rPr>
                <w:rFonts w:ascii="Verdana" w:hAnsi="Verdana" w:cs="Calibri"/>
                <w:sz w:val="20"/>
                <w:lang w:val="en-GB"/>
              </w:rPr>
              <w:fldChar w:fldCharType="separate"/>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sz w:val="20"/>
                <w:lang w:val="en-GB"/>
              </w:rPr>
              <w:fldChar w:fldCharType="end"/>
            </w:r>
            <w:bookmarkEnd w:id="8"/>
          </w:p>
          <w:p w14:paraId="77714727" w14:textId="77777777" w:rsidR="00377526" w:rsidRDefault="00377526" w:rsidP="00E152D3">
            <w:pPr>
              <w:spacing w:after="120"/>
              <w:rPr>
                <w:rFonts w:ascii="Verdana" w:hAnsi="Verdana" w:cs="Calibri"/>
                <w:sz w:val="20"/>
                <w:lang w:val="en-GB"/>
              </w:rPr>
            </w:pPr>
          </w:p>
        </w:tc>
      </w:tr>
    </w:tbl>
    <w:p w14:paraId="1B65B30B" w14:textId="77777777" w:rsidR="00377526" w:rsidRDefault="00377526" w:rsidP="00A128FE">
      <w:pPr>
        <w:keepNext/>
        <w:keepLines/>
        <w:tabs>
          <w:tab w:val="left" w:pos="426"/>
        </w:tabs>
        <w:spacing w:after="0"/>
        <w:rPr>
          <w:rFonts w:ascii="Verdana" w:hAnsi="Verdana" w:cs="Calibri"/>
          <w:b/>
          <w:color w:val="002060"/>
          <w:sz w:val="20"/>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14:paraId="743E4A71" w14:textId="77777777" w:rsidTr="00F52E24">
        <w:trPr>
          <w:jc w:val="center"/>
        </w:trPr>
        <w:tc>
          <w:tcPr>
            <w:tcW w:w="8763" w:type="dxa"/>
            <w:shd w:val="clear" w:color="auto" w:fill="FFFFFF"/>
            <w:hideMark/>
          </w:tcPr>
          <w:p w14:paraId="2792680B" w14:textId="77777777" w:rsidR="00ED3A0E" w:rsidRPr="00ED3A0E" w:rsidRDefault="00ED3A0E" w:rsidP="00ED3A0E">
            <w:pPr>
              <w:spacing w:after="120"/>
              <w:rPr>
                <w:rFonts w:ascii="Verdana" w:hAnsi="Verdana" w:cs="Calibri"/>
                <w:b/>
                <w:sz w:val="20"/>
                <w:lang w:val="en-GB"/>
              </w:rPr>
            </w:pPr>
            <w:r w:rsidRPr="00490F95">
              <w:rPr>
                <w:rFonts w:ascii="Verdana" w:hAnsi="Verdana" w:cs="Calibri"/>
                <w:b/>
                <w:sz w:val="20"/>
                <w:lang w:val="en-GB"/>
              </w:rPr>
              <w:t>Added value of the</w:t>
            </w:r>
            <w:r w:rsidR="00CF3513">
              <w:rPr>
                <w:rFonts w:ascii="Verdana" w:hAnsi="Verdana" w:cs="Calibri"/>
                <w:b/>
                <w:sz w:val="20"/>
                <w:lang w:val="en-GB"/>
              </w:rPr>
              <w:t xml:space="preserve"> teaching</w:t>
            </w:r>
            <w:r w:rsidRPr="00490F95">
              <w:rPr>
                <w:rFonts w:ascii="Verdana" w:hAnsi="Verdana" w:cs="Calibri"/>
                <w:b/>
                <w:sz w:val="20"/>
                <w:lang w:val="en-GB"/>
              </w:rPr>
              <w:t xml:space="preserve"> mobility (in the context of the modernisation and internationalisation strategies of the institutions involved</w:t>
            </w:r>
            <w:r w:rsidRPr="00121A1B">
              <w:rPr>
                <w:rFonts w:ascii="Verdana" w:hAnsi="Verdana" w:cs="Calibri"/>
                <w:b/>
                <w:sz w:val="20"/>
                <w:lang w:val="en-GB"/>
              </w:rPr>
              <w:t>):</w:t>
            </w:r>
          </w:p>
          <w:p w14:paraId="36AE2691" w14:textId="77777777" w:rsidR="00377526" w:rsidRDefault="00CA6A32" w:rsidP="00FF62A2">
            <w:pPr>
              <w:spacing w:after="120"/>
              <w:rPr>
                <w:rFonts w:ascii="Verdana" w:hAnsi="Verdana" w:cs="Calibri"/>
                <w:sz w:val="20"/>
                <w:lang w:val="en-GB"/>
              </w:rPr>
            </w:pPr>
            <w:r>
              <w:rPr>
                <w:rFonts w:ascii="Verdana" w:hAnsi="Verdana" w:cs="Calibri"/>
                <w:sz w:val="20"/>
                <w:lang w:val="en-GB"/>
              </w:rPr>
              <w:fldChar w:fldCharType="begin">
                <w:ffData>
                  <w:name w:val="Text23"/>
                  <w:enabled/>
                  <w:calcOnExit w:val="0"/>
                  <w:textInput/>
                </w:ffData>
              </w:fldChar>
            </w:r>
            <w:bookmarkStart w:id="9" w:name="Text23"/>
            <w:r>
              <w:rPr>
                <w:rFonts w:ascii="Verdana" w:hAnsi="Verdana" w:cs="Calibri"/>
                <w:sz w:val="20"/>
                <w:lang w:val="en-GB"/>
              </w:rPr>
              <w:instrText xml:space="preserve"> FORMTEXT </w:instrText>
            </w:r>
            <w:r>
              <w:rPr>
                <w:rFonts w:ascii="Verdana" w:hAnsi="Verdana" w:cs="Calibri"/>
                <w:sz w:val="20"/>
                <w:lang w:val="en-GB"/>
              </w:rPr>
            </w:r>
            <w:r>
              <w:rPr>
                <w:rFonts w:ascii="Verdana" w:hAnsi="Verdana" w:cs="Calibri"/>
                <w:sz w:val="20"/>
                <w:lang w:val="en-GB"/>
              </w:rPr>
              <w:fldChar w:fldCharType="separate"/>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sz w:val="20"/>
                <w:lang w:val="en-GB"/>
              </w:rPr>
              <w:fldChar w:fldCharType="end"/>
            </w:r>
            <w:bookmarkEnd w:id="9"/>
          </w:p>
          <w:p w14:paraId="520A67D5" w14:textId="77777777" w:rsidR="00377526" w:rsidRDefault="00377526" w:rsidP="00FF62A2">
            <w:pPr>
              <w:spacing w:after="120"/>
              <w:rPr>
                <w:rFonts w:ascii="Verdana" w:hAnsi="Verdana" w:cs="Calibri"/>
                <w:sz w:val="20"/>
                <w:lang w:val="en-GB"/>
              </w:rPr>
            </w:pPr>
          </w:p>
        </w:tc>
      </w:tr>
    </w:tbl>
    <w:p w14:paraId="14BAB8C1" w14:textId="77777777" w:rsidR="00377526" w:rsidRDefault="00377526" w:rsidP="00C46FA7">
      <w:pPr>
        <w:keepNext/>
        <w:keepLines/>
        <w:tabs>
          <w:tab w:val="left" w:pos="426"/>
        </w:tabs>
        <w:spacing w:after="0"/>
        <w:rPr>
          <w:rFonts w:ascii="Verdana" w:hAnsi="Verdana" w:cs="Calibri"/>
          <w:b/>
          <w:color w:val="002060"/>
          <w:sz w:val="20"/>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14:paraId="2037321B" w14:textId="77777777" w:rsidTr="00F52E24">
        <w:trPr>
          <w:jc w:val="center"/>
        </w:trPr>
        <w:tc>
          <w:tcPr>
            <w:tcW w:w="8763" w:type="dxa"/>
            <w:shd w:val="clear" w:color="auto" w:fill="FFFFFF"/>
            <w:hideMark/>
          </w:tcPr>
          <w:p w14:paraId="5A4E8693" w14:textId="294EE4CF" w:rsidR="00377526" w:rsidRPr="00660DEA" w:rsidRDefault="00377526" w:rsidP="00FF62A2">
            <w:pPr>
              <w:spacing w:after="120"/>
              <w:ind w:left="-6" w:firstLine="6"/>
              <w:rPr>
                <w:rFonts w:ascii="Verdana" w:hAnsi="Verdana" w:cs="Calibri"/>
                <w:b/>
                <w:sz w:val="20"/>
                <w:lang w:val="en-GB"/>
              </w:rPr>
            </w:pPr>
            <w:r>
              <w:rPr>
                <w:rFonts w:ascii="Verdana" w:hAnsi="Verdana" w:cs="Calibri"/>
                <w:b/>
                <w:sz w:val="20"/>
                <w:lang w:val="en-GB"/>
              </w:rPr>
              <w:t>Content of the teaching programme</w:t>
            </w:r>
            <w:r w:rsidR="00A865E2">
              <w:rPr>
                <w:rFonts w:ascii="Verdana" w:hAnsi="Verdana" w:cs="Calibri"/>
                <w:b/>
                <w:sz w:val="20"/>
                <w:lang w:val="en-GB"/>
              </w:rPr>
              <w:t xml:space="preserve"> </w:t>
            </w:r>
            <w:r w:rsidR="00A865E2" w:rsidRPr="00A865E2">
              <w:rPr>
                <w:rFonts w:ascii="Verdana" w:hAnsi="Verdana" w:cs="Calibri"/>
                <w:b/>
                <w:sz w:val="20"/>
                <w:lang w:val="en-GB"/>
              </w:rPr>
              <w:t>(including the virtual component, if applicable):</w:t>
            </w:r>
          </w:p>
          <w:p w14:paraId="118D93AA" w14:textId="77777777" w:rsidR="00377526" w:rsidRDefault="00CA6A32" w:rsidP="00FF62A2">
            <w:pPr>
              <w:spacing w:after="120"/>
              <w:rPr>
                <w:rFonts w:ascii="Verdana" w:hAnsi="Verdana" w:cs="Calibri"/>
                <w:sz w:val="20"/>
                <w:lang w:val="en-GB"/>
              </w:rPr>
            </w:pPr>
            <w:r>
              <w:rPr>
                <w:rFonts w:ascii="Verdana" w:hAnsi="Verdana" w:cs="Calibri"/>
                <w:sz w:val="20"/>
                <w:lang w:val="en-GB"/>
              </w:rPr>
              <w:fldChar w:fldCharType="begin">
                <w:ffData>
                  <w:name w:val="Text24"/>
                  <w:enabled/>
                  <w:calcOnExit w:val="0"/>
                  <w:textInput/>
                </w:ffData>
              </w:fldChar>
            </w:r>
            <w:bookmarkStart w:id="10" w:name="Text24"/>
            <w:r>
              <w:rPr>
                <w:rFonts w:ascii="Verdana" w:hAnsi="Verdana" w:cs="Calibri"/>
                <w:sz w:val="20"/>
                <w:lang w:val="en-GB"/>
              </w:rPr>
              <w:instrText xml:space="preserve"> FORMTEXT </w:instrText>
            </w:r>
            <w:r>
              <w:rPr>
                <w:rFonts w:ascii="Verdana" w:hAnsi="Verdana" w:cs="Calibri"/>
                <w:sz w:val="20"/>
                <w:lang w:val="en-GB"/>
              </w:rPr>
            </w:r>
            <w:r>
              <w:rPr>
                <w:rFonts w:ascii="Verdana" w:hAnsi="Verdana" w:cs="Calibri"/>
                <w:sz w:val="20"/>
                <w:lang w:val="en-GB"/>
              </w:rPr>
              <w:fldChar w:fldCharType="separate"/>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sz w:val="20"/>
                <w:lang w:val="en-GB"/>
              </w:rPr>
              <w:fldChar w:fldCharType="end"/>
            </w:r>
            <w:bookmarkEnd w:id="10"/>
          </w:p>
          <w:p w14:paraId="7F66A790" w14:textId="77777777" w:rsidR="00377526" w:rsidRDefault="00377526" w:rsidP="00FF62A2">
            <w:pPr>
              <w:spacing w:after="120"/>
              <w:rPr>
                <w:rFonts w:ascii="Verdana" w:hAnsi="Verdana" w:cs="Calibri"/>
                <w:sz w:val="20"/>
                <w:lang w:val="en-GB"/>
              </w:rPr>
            </w:pPr>
          </w:p>
        </w:tc>
      </w:tr>
    </w:tbl>
    <w:p w14:paraId="0089F3C7" w14:textId="77777777" w:rsidR="00377526" w:rsidRDefault="00377526" w:rsidP="00C46FA7">
      <w:pPr>
        <w:keepNext/>
        <w:keepLines/>
        <w:tabs>
          <w:tab w:val="left" w:pos="426"/>
        </w:tabs>
        <w:spacing w:after="0"/>
        <w:rPr>
          <w:rFonts w:ascii="Verdana" w:hAnsi="Verdana" w:cs="Calibri"/>
          <w:b/>
          <w:color w:val="002060"/>
          <w:sz w:val="20"/>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14:paraId="5515B62B" w14:textId="77777777" w:rsidTr="00F52E24">
        <w:trPr>
          <w:jc w:val="center"/>
        </w:trPr>
        <w:tc>
          <w:tcPr>
            <w:tcW w:w="8763" w:type="dxa"/>
            <w:shd w:val="clear" w:color="auto" w:fill="FFFFFF"/>
            <w:hideMark/>
          </w:tcPr>
          <w:p w14:paraId="4759D516" w14:textId="77777777" w:rsidR="00ED3A0E" w:rsidRDefault="00ED3A0E" w:rsidP="00ED3A0E">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14:paraId="5C5084E2" w14:textId="77777777" w:rsidR="00377526" w:rsidRDefault="00CA6A32" w:rsidP="00FF62A2">
            <w:pPr>
              <w:spacing w:after="120"/>
              <w:rPr>
                <w:rFonts w:ascii="Verdana" w:hAnsi="Verdana" w:cs="Calibri"/>
                <w:sz w:val="20"/>
                <w:lang w:val="en-GB"/>
              </w:rPr>
            </w:pPr>
            <w:r>
              <w:rPr>
                <w:rFonts w:ascii="Verdana" w:hAnsi="Verdana" w:cs="Calibri"/>
                <w:sz w:val="20"/>
                <w:lang w:val="en-GB"/>
              </w:rPr>
              <w:fldChar w:fldCharType="begin">
                <w:ffData>
                  <w:name w:val="Text25"/>
                  <w:enabled/>
                  <w:calcOnExit w:val="0"/>
                  <w:textInput/>
                </w:ffData>
              </w:fldChar>
            </w:r>
            <w:bookmarkStart w:id="11" w:name="Text25"/>
            <w:r>
              <w:rPr>
                <w:rFonts w:ascii="Verdana" w:hAnsi="Verdana" w:cs="Calibri"/>
                <w:sz w:val="20"/>
                <w:lang w:val="en-GB"/>
              </w:rPr>
              <w:instrText xml:space="preserve"> FORMTEXT </w:instrText>
            </w:r>
            <w:r>
              <w:rPr>
                <w:rFonts w:ascii="Verdana" w:hAnsi="Verdana" w:cs="Calibri"/>
                <w:sz w:val="20"/>
                <w:lang w:val="en-GB"/>
              </w:rPr>
            </w:r>
            <w:r>
              <w:rPr>
                <w:rFonts w:ascii="Verdana" w:hAnsi="Verdana" w:cs="Calibri"/>
                <w:sz w:val="20"/>
                <w:lang w:val="en-GB"/>
              </w:rPr>
              <w:fldChar w:fldCharType="separate"/>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sz w:val="20"/>
                <w:lang w:val="en-GB"/>
              </w:rPr>
              <w:fldChar w:fldCharType="end"/>
            </w:r>
            <w:bookmarkEnd w:id="11"/>
          </w:p>
          <w:p w14:paraId="1806B9E1" w14:textId="77777777" w:rsidR="00ED3A0E" w:rsidRDefault="00ED3A0E" w:rsidP="00FF62A2">
            <w:pPr>
              <w:spacing w:after="120"/>
              <w:rPr>
                <w:rFonts w:ascii="Verdana" w:hAnsi="Verdana" w:cs="Calibri"/>
                <w:sz w:val="20"/>
                <w:lang w:val="en-GB"/>
              </w:rPr>
            </w:pPr>
          </w:p>
        </w:tc>
      </w:tr>
    </w:tbl>
    <w:p w14:paraId="3CFA69C3" w14:textId="77777777" w:rsidR="00ED3A0E" w:rsidRDefault="00ED3A0E" w:rsidP="00AC7C97">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Pr>
          <w:rFonts w:ascii="Verdana" w:hAnsi="Verdana" w:cs="Calibri"/>
          <w:b/>
          <w:color w:val="002060"/>
          <w:sz w:val="20"/>
          <w:lang w:val="en-GB"/>
        </w:rPr>
        <w:br/>
        <w:t>II</w:t>
      </w:r>
      <w:r w:rsidRPr="007B3F1B">
        <w:rPr>
          <w:rFonts w:ascii="Verdana" w:hAnsi="Verdana" w:cs="Calibri"/>
          <w:b/>
          <w:color w:val="002060"/>
          <w:sz w:val="20"/>
          <w:lang w:val="en-GB"/>
        </w:rPr>
        <w:t>. COMMITMENT OF THE THREE PARTIES</w:t>
      </w:r>
    </w:p>
    <w:p w14:paraId="6DB82505" w14:textId="77777777" w:rsidR="00ED3A0E" w:rsidRPr="00B223B0" w:rsidRDefault="00ED3A0E" w:rsidP="00AC7C97">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 and the receiving institution confirm that they approve the proposed mobility agreement.</w:t>
      </w:r>
    </w:p>
    <w:p w14:paraId="4C712016" w14:textId="77777777" w:rsidR="00ED3A0E" w:rsidRPr="00B223B0" w:rsidRDefault="00ED3A0E" w:rsidP="00AC7C97">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14:paraId="2AE8BBCB" w14:textId="77777777" w:rsidR="00ED3A0E" w:rsidRPr="00B223B0" w:rsidRDefault="00ED3A0E" w:rsidP="00AC7C97">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3D791F62" w14:textId="77777777" w:rsidR="00ED3A0E" w:rsidRPr="00B223B0" w:rsidRDefault="00ED3A0E" w:rsidP="00AC7C97">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233345">
        <w:rPr>
          <w:rFonts w:ascii="Verdana" w:hAnsi="Verdana"/>
          <w:color w:val="000000" w:themeColor="text1"/>
          <w:sz w:val="16"/>
          <w:szCs w:val="16"/>
          <w:lang w:val="en-GB"/>
        </w:rPr>
        <w:t xml:space="preserve">beneficiary </w:t>
      </w:r>
      <w:r w:rsidRPr="00B223B0">
        <w:rPr>
          <w:rFonts w:ascii="Verdana" w:hAnsi="Verdana"/>
          <w:color w:val="000000" w:themeColor="text1"/>
          <w:sz w:val="16"/>
          <w:szCs w:val="16"/>
          <w:lang w:val="en-GB"/>
        </w:rPr>
        <w:t>institution commit to the requirements set out in the grant agreement signed between them.</w:t>
      </w:r>
    </w:p>
    <w:p w14:paraId="6AB5B4C3" w14:textId="77777777" w:rsidR="00ED3A0E" w:rsidRPr="00B223B0" w:rsidRDefault="00ED3A0E" w:rsidP="00ED3A0E">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 any problems or changes regarding the proposed mobility programme or mobility period.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2E24" w:rsidRPr="000A1E6F" w14:paraId="1417D55A" w14:textId="77777777" w:rsidTr="006F523F">
        <w:trPr>
          <w:jc w:val="center"/>
        </w:trPr>
        <w:tc>
          <w:tcPr>
            <w:tcW w:w="8876" w:type="dxa"/>
            <w:shd w:val="clear" w:color="auto" w:fill="FFFFFF"/>
          </w:tcPr>
          <w:p w14:paraId="57E48597" w14:textId="77777777" w:rsidR="00ED3A0E" w:rsidRPr="00490F95" w:rsidRDefault="00ED3A0E" w:rsidP="00ED3A0E">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14:paraId="74E5C925" w14:textId="77777777" w:rsidR="00F52E24" w:rsidRDefault="00F52E24" w:rsidP="00C03034">
            <w:pPr>
              <w:tabs>
                <w:tab w:val="left" w:pos="6165"/>
              </w:tabs>
              <w:spacing w:after="120"/>
              <w:rPr>
                <w:rFonts w:ascii="Verdana" w:hAnsi="Verdana" w:cs="Calibri"/>
                <w:sz w:val="20"/>
                <w:lang w:val="en-GB"/>
              </w:rPr>
            </w:pPr>
            <w:r>
              <w:rPr>
                <w:rFonts w:ascii="Verdana" w:hAnsi="Verdana" w:cs="Calibri"/>
                <w:sz w:val="20"/>
                <w:lang w:val="en-GB"/>
              </w:rPr>
              <w:t>Name:</w:t>
            </w:r>
            <w:r w:rsidR="00C97F56">
              <w:rPr>
                <w:rFonts w:ascii="Verdana" w:hAnsi="Verdana" w:cs="Calibri"/>
                <w:sz w:val="20"/>
                <w:lang w:val="en-GB"/>
              </w:rPr>
              <w:fldChar w:fldCharType="begin">
                <w:ffData>
                  <w:name w:val="Text29"/>
                  <w:enabled/>
                  <w:calcOnExit w:val="0"/>
                  <w:textInput/>
                </w:ffData>
              </w:fldChar>
            </w:r>
            <w:bookmarkStart w:id="12" w:name="Text29"/>
            <w:r w:rsidR="00C97F56">
              <w:rPr>
                <w:rFonts w:ascii="Verdana" w:hAnsi="Verdana" w:cs="Calibri"/>
                <w:sz w:val="20"/>
                <w:lang w:val="en-GB"/>
              </w:rPr>
              <w:instrText xml:space="preserve"> FORMTEXT </w:instrText>
            </w:r>
            <w:r w:rsidR="00C97F56">
              <w:rPr>
                <w:rFonts w:ascii="Verdana" w:hAnsi="Verdana" w:cs="Calibri"/>
                <w:sz w:val="20"/>
                <w:lang w:val="en-GB"/>
              </w:rPr>
            </w:r>
            <w:r w:rsidR="00C97F56">
              <w:rPr>
                <w:rFonts w:ascii="Verdana" w:hAnsi="Verdana" w:cs="Calibri"/>
                <w:sz w:val="20"/>
                <w:lang w:val="en-GB"/>
              </w:rPr>
              <w:fldChar w:fldCharType="separate"/>
            </w:r>
            <w:r w:rsidR="00C97F56">
              <w:rPr>
                <w:rFonts w:ascii="Verdana" w:hAnsi="Verdana" w:cs="Calibri"/>
                <w:noProof/>
                <w:sz w:val="20"/>
                <w:lang w:val="en-GB"/>
              </w:rPr>
              <w:t> </w:t>
            </w:r>
            <w:r w:rsidR="00C97F56">
              <w:rPr>
                <w:rFonts w:ascii="Verdana" w:hAnsi="Verdana" w:cs="Calibri"/>
                <w:noProof/>
                <w:sz w:val="20"/>
                <w:lang w:val="en-GB"/>
              </w:rPr>
              <w:t> </w:t>
            </w:r>
            <w:r w:rsidR="00C97F56">
              <w:rPr>
                <w:rFonts w:ascii="Verdana" w:hAnsi="Verdana" w:cs="Calibri"/>
                <w:noProof/>
                <w:sz w:val="20"/>
                <w:lang w:val="en-GB"/>
              </w:rPr>
              <w:t> </w:t>
            </w:r>
            <w:r w:rsidR="00C97F56">
              <w:rPr>
                <w:rFonts w:ascii="Verdana" w:hAnsi="Verdana" w:cs="Calibri"/>
                <w:noProof/>
                <w:sz w:val="20"/>
                <w:lang w:val="en-GB"/>
              </w:rPr>
              <w:t> </w:t>
            </w:r>
            <w:r w:rsidR="00C97F56">
              <w:rPr>
                <w:rFonts w:ascii="Verdana" w:hAnsi="Verdana" w:cs="Calibri"/>
                <w:noProof/>
                <w:sz w:val="20"/>
                <w:lang w:val="en-GB"/>
              </w:rPr>
              <w:t> </w:t>
            </w:r>
            <w:r w:rsidR="00C97F56">
              <w:rPr>
                <w:rFonts w:ascii="Verdana" w:hAnsi="Verdana" w:cs="Calibri"/>
                <w:sz w:val="20"/>
                <w:lang w:val="en-GB"/>
              </w:rPr>
              <w:fldChar w:fldCharType="end"/>
            </w:r>
            <w:bookmarkEnd w:id="12"/>
          </w:p>
          <w:p w14:paraId="2E6281BC" w14:textId="77777777" w:rsidR="00F52E24" w:rsidRPr="007B3F1B" w:rsidRDefault="00F52E24" w:rsidP="00C03034">
            <w:pPr>
              <w:tabs>
                <w:tab w:val="left" w:pos="6165"/>
              </w:tabs>
              <w:spacing w:after="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End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r>
              <w:rPr>
                <w:rFonts w:ascii="Verdana" w:hAnsi="Verdana" w:cs="Calibri"/>
                <w:sz w:val="20"/>
                <w:lang w:val="en-GB"/>
              </w:rPr>
              <w:fldChar w:fldCharType="begin">
                <w:ffData>
                  <w:name w:val="Text26"/>
                  <w:enabled/>
                  <w:calcOnExit w:val="0"/>
                  <w:textInput/>
                </w:ffData>
              </w:fldChar>
            </w:r>
            <w:bookmarkStart w:id="13" w:name="Text26"/>
            <w:r>
              <w:rPr>
                <w:rFonts w:ascii="Verdana" w:hAnsi="Verdana" w:cs="Calibri"/>
                <w:sz w:val="20"/>
                <w:lang w:val="en-GB"/>
              </w:rPr>
              <w:instrText xml:space="preserve"> FORMTEXT </w:instrText>
            </w:r>
            <w:r>
              <w:rPr>
                <w:rFonts w:ascii="Verdana" w:hAnsi="Verdana" w:cs="Calibri"/>
                <w:sz w:val="20"/>
                <w:lang w:val="en-GB"/>
              </w:rPr>
            </w:r>
            <w:r>
              <w:rPr>
                <w:rFonts w:ascii="Verdana" w:hAnsi="Verdana" w:cs="Calibri"/>
                <w:sz w:val="20"/>
                <w:lang w:val="en-GB"/>
              </w:rPr>
              <w:fldChar w:fldCharType="separate"/>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sz w:val="20"/>
                <w:lang w:val="en-GB"/>
              </w:rPr>
              <w:fldChar w:fldCharType="end"/>
            </w:r>
            <w:bookmarkEnd w:id="13"/>
          </w:p>
        </w:tc>
      </w:tr>
    </w:tbl>
    <w:p w14:paraId="71609F2E" w14:textId="77777777" w:rsidR="000A1E6F" w:rsidRDefault="000A1E6F" w:rsidP="00F52E24">
      <w:pPr>
        <w:spacing w:after="0"/>
        <w:rPr>
          <w:rFonts w:ascii="Verdana" w:hAnsi="Verdana" w:cs="Calibri"/>
          <w:sz w:val="16"/>
          <w:szCs w:val="16"/>
          <w:lang w:val="en-GB"/>
        </w:rPr>
      </w:pPr>
    </w:p>
    <w:p w14:paraId="22C79E79" w14:textId="77777777" w:rsidR="000A1E6F" w:rsidRDefault="000A1E6F" w:rsidP="00F52E24">
      <w:pPr>
        <w:spacing w:after="0"/>
        <w:rPr>
          <w:rFonts w:ascii="Verdana" w:hAnsi="Verdana" w:cs="Calibri"/>
          <w:sz w:val="16"/>
          <w:szCs w:val="16"/>
          <w:lang w:val="en-GB"/>
        </w:rPr>
      </w:pPr>
    </w:p>
    <w:p w14:paraId="5F175E0C" w14:textId="77777777" w:rsidR="00F64A7F" w:rsidRDefault="00F64A7F" w:rsidP="00F52E24">
      <w:pPr>
        <w:spacing w:after="0"/>
        <w:rPr>
          <w:rFonts w:ascii="Verdana" w:hAnsi="Verdana" w:cs="Calibri"/>
          <w:sz w:val="16"/>
          <w:szCs w:val="16"/>
          <w:lang w:val="en-GB"/>
        </w:rPr>
      </w:pPr>
    </w:p>
    <w:p w14:paraId="1E7FE740" w14:textId="77777777" w:rsidR="00F64A7F" w:rsidRDefault="00F64A7F" w:rsidP="00F52E24">
      <w:pPr>
        <w:spacing w:after="0"/>
        <w:rPr>
          <w:rFonts w:ascii="Verdana" w:hAnsi="Verdana" w:cs="Calibri"/>
          <w:sz w:val="16"/>
          <w:szCs w:val="16"/>
          <w:lang w:val="en-GB"/>
        </w:rPr>
      </w:pPr>
    </w:p>
    <w:p w14:paraId="2BD74384" w14:textId="77777777" w:rsidR="000A1E6F" w:rsidRPr="006B63AE" w:rsidRDefault="000A1E6F" w:rsidP="000A1E6F">
      <w:pPr>
        <w:spacing w:before="120" w:after="120"/>
        <w:rPr>
          <w:rFonts w:ascii="Verdana" w:hAnsi="Verdana" w:cs="Calibri"/>
          <w:b/>
          <w:sz w:val="20"/>
          <w:lang w:val="en-GB"/>
        </w:rPr>
      </w:pPr>
      <w:r>
        <w:rPr>
          <w:rFonts w:ascii="Verdana" w:hAnsi="Verdana" w:cs="Calibri"/>
          <w:b/>
          <w:noProof/>
          <w:sz w:val="20"/>
          <w:lang w:val="de-AT" w:eastAsia="de-AT"/>
        </w:rPr>
        <mc:AlternateContent>
          <mc:Choice Requires="wps">
            <w:drawing>
              <wp:anchor distT="0" distB="0" distL="114300" distR="114300" simplePos="0" relativeHeight="251659264" behindDoc="0" locked="0" layoutInCell="1" allowOverlap="1" wp14:anchorId="1BBAD781" wp14:editId="69EA383E">
                <wp:simplePos x="0" y="0"/>
                <wp:positionH relativeFrom="column">
                  <wp:posOffset>-41377</wp:posOffset>
                </wp:positionH>
                <wp:positionV relativeFrom="paragraph">
                  <wp:posOffset>54585</wp:posOffset>
                </wp:positionV>
                <wp:extent cx="5661965" cy="731520"/>
                <wp:effectExtent l="0" t="0" r="15240" b="11430"/>
                <wp:wrapNone/>
                <wp:docPr id="2" name="Rechteck 2"/>
                <wp:cNvGraphicFramePr/>
                <a:graphic xmlns:a="http://schemas.openxmlformats.org/drawingml/2006/main">
                  <a:graphicData uri="http://schemas.microsoft.com/office/word/2010/wordprocessingShape">
                    <wps:wsp>
                      <wps:cNvSpPr/>
                      <wps:spPr>
                        <a:xfrm>
                          <a:off x="0" y="0"/>
                          <a:ext cx="5661965" cy="7315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A694B7" id="Rechteck 2" o:spid="_x0000_s1026" style="position:absolute;margin-left:-3.25pt;margin-top:4.3pt;width:445.8pt;height:57.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" filled="f" strokecolor="black [3213]" strokeweight=".25pt"/>
            </w:pict>
          </mc:Fallback>
        </mc:AlternateContent>
      </w:r>
      <w:r>
        <w:rPr>
          <w:rFonts w:ascii="Verdana" w:hAnsi="Verdana" w:cs="Calibri"/>
          <w:b/>
          <w:sz w:val="20"/>
          <w:lang w:val="en-GB"/>
        </w:rPr>
        <w:t>The sending</w:t>
      </w:r>
      <w:r w:rsidRPr="006B63AE">
        <w:rPr>
          <w:rFonts w:ascii="Verdana" w:hAnsi="Verdana" w:cs="Calibri"/>
          <w:b/>
          <w:sz w:val="20"/>
          <w:lang w:val="en-GB"/>
        </w:rPr>
        <w:t xml:space="preserve"> institution</w:t>
      </w:r>
    </w:p>
    <w:p w14:paraId="7C45DA71" w14:textId="77777777" w:rsidR="000A1E6F" w:rsidRDefault="000A1E6F" w:rsidP="000A1E6F">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Pr>
          <w:rFonts w:ascii="Verdana" w:hAnsi="Verdana" w:cs="Calibri"/>
          <w:sz w:val="20"/>
          <w:lang w:val="en-GB"/>
        </w:rPr>
        <w:fldChar w:fldCharType="begin">
          <w:ffData>
            <w:name w:val="Text30"/>
            <w:enabled/>
            <w:calcOnExit w:val="0"/>
            <w:textInput/>
          </w:ffData>
        </w:fldChar>
      </w:r>
      <w:r>
        <w:rPr>
          <w:rFonts w:ascii="Verdana" w:hAnsi="Verdana" w:cs="Calibri"/>
          <w:sz w:val="20"/>
          <w:lang w:val="en-GB"/>
        </w:rPr>
        <w:instrText xml:space="preserve"> FORMTEXT </w:instrText>
      </w:r>
      <w:r>
        <w:rPr>
          <w:rFonts w:ascii="Verdana" w:hAnsi="Verdana" w:cs="Calibri"/>
          <w:sz w:val="20"/>
          <w:lang w:val="en-GB"/>
        </w:rPr>
      </w:r>
      <w:r>
        <w:rPr>
          <w:rFonts w:ascii="Verdana" w:hAnsi="Verdana" w:cs="Calibri"/>
          <w:sz w:val="20"/>
          <w:lang w:val="en-GB"/>
        </w:rPr>
        <w:fldChar w:fldCharType="separate"/>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sz w:val="20"/>
          <w:lang w:val="en-GB"/>
        </w:rPr>
        <w:fldChar w:fldCharType="end"/>
      </w:r>
    </w:p>
    <w:p w14:paraId="1EDA29CC" w14:textId="77777777" w:rsidR="000A1E6F" w:rsidRDefault="000A1E6F" w:rsidP="000A1E6F">
      <w:pPr>
        <w:spacing w:after="0"/>
        <w:rPr>
          <w:rFonts w:ascii="Verdana" w:hAnsi="Verdana" w:cs="Calibri"/>
          <w:sz w:val="16"/>
          <w:szCs w:val="16"/>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r>
      <w:r>
        <w:rPr>
          <w:rFonts w:ascii="Verdana" w:hAnsi="Verdana" w:cs="Calibri"/>
          <w:sz w:val="20"/>
          <w:lang w:val="en-GB"/>
        </w:rPr>
        <w:tab/>
      </w:r>
      <w:r>
        <w:rPr>
          <w:rFonts w:ascii="Verdana" w:hAnsi="Verdana" w:cs="Calibri"/>
          <w:sz w:val="20"/>
          <w:lang w:val="en-GB"/>
        </w:rPr>
        <w:tab/>
      </w:r>
      <w:r>
        <w:rPr>
          <w:rFonts w:ascii="Verdana" w:hAnsi="Verdana" w:cs="Calibri"/>
          <w:sz w:val="20"/>
          <w:lang w:val="en-GB"/>
        </w:rPr>
        <w:tab/>
      </w:r>
      <w:r>
        <w:rPr>
          <w:rFonts w:ascii="Verdana" w:hAnsi="Verdana" w:cs="Calibri"/>
          <w:sz w:val="20"/>
          <w:lang w:val="en-GB"/>
        </w:rPr>
        <w:tab/>
      </w:r>
      <w:r>
        <w:rPr>
          <w:rFonts w:ascii="Verdana" w:hAnsi="Verdana" w:cs="Calibri"/>
          <w:sz w:val="20"/>
          <w:lang w:val="en-GB"/>
        </w:rPr>
        <w:tab/>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r>
        <w:rPr>
          <w:rFonts w:ascii="Verdana" w:hAnsi="Verdana" w:cs="Calibri"/>
          <w:sz w:val="20"/>
          <w:lang w:val="en-GB"/>
        </w:rPr>
        <w:fldChar w:fldCharType="begin">
          <w:ffData>
            <w:name w:val="Text28"/>
            <w:enabled/>
            <w:calcOnExit w:val="0"/>
            <w:textInput/>
          </w:ffData>
        </w:fldChar>
      </w:r>
      <w:r>
        <w:rPr>
          <w:rFonts w:ascii="Verdana" w:hAnsi="Verdana" w:cs="Calibri"/>
          <w:sz w:val="20"/>
          <w:lang w:val="en-GB"/>
        </w:rPr>
        <w:instrText xml:space="preserve"> FORMTEXT </w:instrText>
      </w:r>
      <w:r>
        <w:rPr>
          <w:rFonts w:ascii="Verdana" w:hAnsi="Verdana" w:cs="Calibri"/>
          <w:sz w:val="20"/>
          <w:lang w:val="en-GB"/>
        </w:rPr>
      </w:r>
      <w:r>
        <w:rPr>
          <w:rFonts w:ascii="Verdana" w:hAnsi="Verdana" w:cs="Calibri"/>
          <w:sz w:val="20"/>
          <w:lang w:val="en-GB"/>
        </w:rPr>
        <w:fldChar w:fldCharType="separate"/>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sz w:val="20"/>
          <w:lang w:val="en-GB"/>
        </w:rPr>
        <w:fldChar w:fldCharType="end"/>
      </w:r>
    </w:p>
    <w:p w14:paraId="32823D9E" w14:textId="77777777" w:rsidR="000A1E6F" w:rsidRDefault="000A1E6F" w:rsidP="00F52E24">
      <w:pPr>
        <w:spacing w:after="0"/>
        <w:rPr>
          <w:rFonts w:ascii="Verdana" w:hAnsi="Verdana" w:cs="Calibri"/>
          <w:sz w:val="16"/>
          <w:szCs w:val="16"/>
          <w:lang w:val="en-GB"/>
        </w:rPr>
      </w:pPr>
    </w:p>
    <w:p w14:paraId="4982AD51" w14:textId="77777777" w:rsidR="000A1E6F" w:rsidRDefault="000A1E6F" w:rsidP="00F52E24">
      <w:pPr>
        <w:spacing w:after="0"/>
        <w:rPr>
          <w:rFonts w:ascii="Verdana" w:hAnsi="Verdana" w:cs="Calibri"/>
          <w:sz w:val="16"/>
          <w:szCs w:val="16"/>
          <w:lang w:val="en-GB"/>
        </w:rPr>
      </w:pPr>
    </w:p>
    <w:p w14:paraId="353FCAE0" w14:textId="77777777" w:rsidR="000A1E6F" w:rsidRPr="00EE0C35" w:rsidRDefault="000A1E6F" w:rsidP="00F52E24">
      <w:pPr>
        <w:spacing w:after="0"/>
        <w:rPr>
          <w:rFonts w:ascii="Verdana" w:hAnsi="Verdana" w:cs="Calibri"/>
          <w:sz w:val="16"/>
          <w:szCs w:val="16"/>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2E24" w:rsidRPr="007B3F1B" w14:paraId="23AA9813" w14:textId="77777777" w:rsidTr="006F523F">
        <w:trPr>
          <w:jc w:val="center"/>
        </w:trPr>
        <w:tc>
          <w:tcPr>
            <w:tcW w:w="8841" w:type="dxa"/>
            <w:shd w:val="clear" w:color="auto" w:fill="FFFFFF"/>
          </w:tcPr>
          <w:p w14:paraId="6B56D408" w14:textId="77777777" w:rsidR="00F52E24" w:rsidRPr="006B63AE" w:rsidRDefault="00F52E24" w:rsidP="00C03034">
            <w:pPr>
              <w:spacing w:before="120" w:after="120"/>
              <w:rPr>
                <w:rFonts w:ascii="Verdana" w:hAnsi="Verdana" w:cs="Calibri"/>
                <w:b/>
                <w:sz w:val="20"/>
                <w:lang w:val="en-GB"/>
              </w:rPr>
            </w:pPr>
            <w:r w:rsidRPr="006B63AE">
              <w:rPr>
                <w:rFonts w:ascii="Verdana" w:hAnsi="Verdana" w:cs="Calibri"/>
                <w:b/>
                <w:sz w:val="20"/>
                <w:lang w:val="en-GB"/>
              </w:rPr>
              <w:t xml:space="preserve">The </w:t>
            </w:r>
            <w:r w:rsidR="000A1E6F">
              <w:rPr>
                <w:rFonts w:ascii="Verdana" w:hAnsi="Verdana" w:cs="Calibri"/>
                <w:b/>
                <w:sz w:val="20"/>
                <w:lang w:val="en-GB"/>
              </w:rPr>
              <w:t>receiving</w:t>
            </w:r>
            <w:r w:rsidRPr="006B63AE">
              <w:rPr>
                <w:rFonts w:ascii="Verdana" w:hAnsi="Verdana" w:cs="Calibri"/>
                <w:b/>
                <w:sz w:val="20"/>
                <w:lang w:val="en-GB"/>
              </w:rPr>
              <w:t xml:space="preserve"> institution</w:t>
            </w:r>
            <w:r>
              <w:rPr>
                <w:rFonts w:ascii="Verdana" w:hAnsi="Verdana" w:cs="Calibri"/>
                <w:b/>
                <w:sz w:val="20"/>
                <w:lang w:val="en-GB"/>
              </w:rPr>
              <w:t>: The University of Graz</w:t>
            </w:r>
          </w:p>
          <w:p w14:paraId="7D111CE1" w14:textId="77777777" w:rsidR="00F52E24" w:rsidRDefault="00F52E24" w:rsidP="00C03034">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 xml:space="preserve">: </w:t>
            </w:r>
            <w:r w:rsidR="00371701">
              <w:rPr>
                <w:rFonts w:ascii="Verdana" w:hAnsi="Verdana" w:cs="Calibri"/>
                <w:sz w:val="20"/>
                <w:lang w:val="en-GB"/>
              </w:rPr>
              <w:t>Doris Knasar /</w:t>
            </w:r>
            <w:r w:rsidR="00CF3513">
              <w:rPr>
                <w:rFonts w:ascii="Verdana" w:hAnsi="Verdana" w:cs="Calibri"/>
                <w:sz w:val="20"/>
                <w:lang w:val="en-GB"/>
              </w:rPr>
              <w:t xml:space="preserve"> </w:t>
            </w:r>
            <w:proofErr w:type="spellStart"/>
            <w:r w:rsidR="00DF6C5C">
              <w:rPr>
                <w:rFonts w:ascii="Verdana" w:hAnsi="Verdana" w:cs="Arial"/>
                <w:sz w:val="20"/>
                <w:lang w:val="en-GB"/>
              </w:rPr>
              <w:t>Mediha</w:t>
            </w:r>
            <w:proofErr w:type="spellEnd"/>
            <w:r w:rsidR="00DF6C5C">
              <w:rPr>
                <w:rFonts w:ascii="Verdana" w:hAnsi="Verdana" w:cs="Arial"/>
                <w:sz w:val="20"/>
                <w:lang w:val="en-GB"/>
              </w:rPr>
              <w:t xml:space="preserve"> </w:t>
            </w:r>
            <w:proofErr w:type="spellStart"/>
            <w:r w:rsidR="00DF6C5C">
              <w:rPr>
                <w:rFonts w:ascii="Verdana" w:hAnsi="Verdana" w:cs="Arial"/>
                <w:sz w:val="20"/>
                <w:lang w:val="en-GB"/>
              </w:rPr>
              <w:t>Ohranovic</w:t>
            </w:r>
            <w:proofErr w:type="spellEnd"/>
            <w:r>
              <w:rPr>
                <w:rFonts w:ascii="Verdana" w:hAnsi="Verdana" w:cs="Calibri"/>
                <w:sz w:val="20"/>
                <w:lang w:val="en-GB"/>
              </w:rPr>
              <w:t xml:space="preserve"> (Office of International Relations)</w:t>
            </w:r>
          </w:p>
          <w:p w14:paraId="148DEC30" w14:textId="77777777" w:rsidR="00F52E24" w:rsidRPr="007B3F1B" w:rsidRDefault="00F52E24" w:rsidP="00C03034">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r>
              <w:rPr>
                <w:rFonts w:ascii="Verdana" w:hAnsi="Verdana" w:cs="Calibri"/>
                <w:sz w:val="20"/>
                <w:lang w:val="en-GB"/>
              </w:rPr>
              <w:fldChar w:fldCharType="begin">
                <w:ffData>
                  <w:name w:val="Text27"/>
                  <w:enabled/>
                  <w:calcOnExit w:val="0"/>
                  <w:textInput/>
                </w:ffData>
              </w:fldChar>
            </w:r>
            <w:bookmarkStart w:id="14" w:name="Text27"/>
            <w:r>
              <w:rPr>
                <w:rFonts w:ascii="Verdana" w:hAnsi="Verdana" w:cs="Calibri"/>
                <w:sz w:val="20"/>
                <w:lang w:val="en-GB"/>
              </w:rPr>
              <w:instrText xml:space="preserve"> FORMTEXT </w:instrText>
            </w:r>
            <w:r>
              <w:rPr>
                <w:rFonts w:ascii="Verdana" w:hAnsi="Verdana" w:cs="Calibri"/>
                <w:sz w:val="20"/>
                <w:lang w:val="en-GB"/>
              </w:rPr>
            </w:r>
            <w:r>
              <w:rPr>
                <w:rFonts w:ascii="Verdana" w:hAnsi="Verdana" w:cs="Calibri"/>
                <w:sz w:val="20"/>
                <w:lang w:val="en-GB"/>
              </w:rPr>
              <w:fldChar w:fldCharType="separate"/>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sz w:val="20"/>
                <w:lang w:val="en-GB"/>
              </w:rPr>
              <w:fldChar w:fldCharType="end"/>
            </w:r>
            <w:bookmarkEnd w:id="14"/>
          </w:p>
        </w:tc>
      </w:tr>
    </w:tbl>
    <w:p w14:paraId="6298D1F0" w14:textId="77777777" w:rsidR="000A1E6F" w:rsidRPr="00E003B8" w:rsidRDefault="000A1E6F" w:rsidP="00F52E24">
      <w:pPr>
        <w:spacing w:after="120"/>
        <w:rPr>
          <w:rFonts w:ascii="Verdana" w:hAnsi="Verdana" w:cs="Calibri"/>
          <w:b/>
          <w:color w:val="002060"/>
          <w:sz w:val="28"/>
          <w:lang w:val="en-GB"/>
        </w:rPr>
      </w:pPr>
    </w:p>
    <w:sectPr w:rsidR="000A1E6F" w:rsidRPr="00E003B8" w:rsidSect="00D67953">
      <w:headerReference w:type="default" r:id="rId10"/>
      <w:footerReference w:type="default" r:id="rId11"/>
      <w:headerReference w:type="first" r:id="rId12"/>
      <w:footerReference w:type="first" r:id="rId13"/>
      <w:endnotePr>
        <w:numFmt w:val="decimal"/>
      </w:endnotePr>
      <w:pgSz w:w="11907" w:h="16839" w:code="9"/>
      <w:pgMar w:top="359" w:right="1418" w:bottom="567" w:left="1701" w:header="426"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77B71" w14:textId="77777777" w:rsidR="00F4400E" w:rsidRDefault="00F4400E">
      <w:r>
        <w:separator/>
      </w:r>
    </w:p>
  </w:endnote>
  <w:endnote w:type="continuationSeparator" w:id="0">
    <w:p w14:paraId="33A26217" w14:textId="77777777" w:rsidR="00F4400E" w:rsidRDefault="00F4400E">
      <w:r>
        <w:continuationSeparator/>
      </w:r>
    </w:p>
  </w:endnote>
  <w:endnote w:id="1">
    <w:p w14:paraId="33DA1A0F" w14:textId="77777777" w:rsidR="004E6F13" w:rsidRPr="0087575C" w:rsidRDefault="004E6F13" w:rsidP="004E6F13">
      <w:pPr>
        <w:pStyle w:val="Endnotentext"/>
        <w:spacing w:after="120"/>
        <w:jc w:val="left"/>
        <w:rPr>
          <w:sz w:val="16"/>
          <w:szCs w:val="16"/>
          <w:lang w:val="en-GB"/>
        </w:rPr>
      </w:pPr>
      <w:bookmarkStart w:id="0" w:name="_Hlk81475885"/>
      <w:r w:rsidRPr="00C462F9">
        <w:rPr>
          <w:rStyle w:val="Endnotenzeichen"/>
          <w:sz w:val="16"/>
          <w:szCs w:val="16"/>
        </w:rPr>
        <w:endnoteRef/>
      </w:r>
      <w:r w:rsidRPr="00F64A7F">
        <w:rPr>
          <w:rStyle w:val="Endnotenzeichen"/>
          <w:lang w:val="en-US"/>
        </w:rPr>
        <w:t xml:space="preserve"> </w:t>
      </w:r>
      <w:r w:rsidRPr="0087575C">
        <w:rPr>
          <w:rFonts w:ascii="Verdana" w:hAnsi="Verdana"/>
          <w:sz w:val="16"/>
          <w:szCs w:val="16"/>
          <w:lang w:val="en-GB"/>
        </w:rPr>
        <w:t xml:space="preserve">In case the mobility combines teaching and training activities, </w:t>
      </w:r>
      <w:r w:rsidRPr="0087575C">
        <w:rPr>
          <w:rFonts w:ascii="Verdana" w:hAnsi="Verdana"/>
          <w:b/>
          <w:sz w:val="16"/>
          <w:szCs w:val="16"/>
          <w:lang w:val="en-GB"/>
        </w:rPr>
        <w:t>this</w:t>
      </w:r>
      <w:r w:rsidRPr="0087575C">
        <w:rPr>
          <w:rFonts w:ascii="Verdana" w:hAnsi="Verdana"/>
          <w:sz w:val="16"/>
          <w:szCs w:val="16"/>
          <w:lang w:val="en-GB"/>
        </w:rPr>
        <w:t xml:space="preserve"> template should be used and adjusted to fit both activity types.</w:t>
      </w:r>
      <w:r>
        <w:rPr>
          <w:rFonts w:ascii="Verdana" w:hAnsi="Verdana"/>
          <w:sz w:val="16"/>
          <w:szCs w:val="16"/>
          <w:lang w:val="en-GB"/>
        </w:rPr>
        <w:t xml:space="preserve"> </w:t>
      </w:r>
      <w:r w:rsidRPr="00A865E2">
        <w:rPr>
          <w:rFonts w:ascii="Verdana" w:hAnsi="Verdana"/>
          <w:sz w:val="16"/>
          <w:szCs w:val="16"/>
          <w:lang w:val="en-GB"/>
        </w:rPr>
        <w:t>In the case of mobility between HEIs, this agreement must be always signed by the staff member, the sending and the receiving HEI (three signatures in total).</w:t>
      </w:r>
      <w:bookmarkEnd w:id="0"/>
    </w:p>
  </w:endnote>
  <w:endnote w:id="2">
    <w:p w14:paraId="3127445A" w14:textId="77777777" w:rsidR="001867E0" w:rsidRPr="0087575C" w:rsidRDefault="001867E0" w:rsidP="00800A74">
      <w:pPr>
        <w:pStyle w:val="Endnotentext"/>
        <w:spacing w:after="120"/>
        <w:jc w:val="left"/>
        <w:rPr>
          <w:rFonts w:ascii="Verdana" w:hAnsi="Verdana"/>
          <w:sz w:val="16"/>
          <w:szCs w:val="16"/>
          <w:lang w:val="en-GB"/>
        </w:rPr>
      </w:pPr>
      <w:r w:rsidRPr="0087575C">
        <w:rPr>
          <w:rStyle w:val="Endnotenzeichen"/>
          <w:sz w:val="16"/>
          <w:szCs w:val="16"/>
        </w:rPr>
        <w:endnoteRef/>
      </w:r>
      <w:r w:rsidRPr="0087575C">
        <w:rPr>
          <w:sz w:val="16"/>
          <w:szCs w:val="16"/>
          <w:lang w:val="en-GB"/>
        </w:rPr>
        <w:t xml:space="preserve"> </w:t>
      </w:r>
      <w:r w:rsidRPr="0087575C">
        <w:rPr>
          <w:rFonts w:ascii="Verdana" w:hAnsi="Verdana" w:cs="Arial"/>
          <w:b/>
          <w:sz w:val="16"/>
          <w:szCs w:val="16"/>
          <w:lang w:val="en-GB"/>
        </w:rPr>
        <w:t>Seniority:</w:t>
      </w:r>
      <w:r w:rsidRPr="0087575C">
        <w:rPr>
          <w:sz w:val="16"/>
          <w:szCs w:val="16"/>
          <w:lang w:val="en-GB"/>
        </w:rPr>
        <w:t xml:space="preserve"> </w:t>
      </w:r>
      <w:r w:rsidRPr="0087575C">
        <w:rPr>
          <w:rFonts w:ascii="Verdana" w:hAnsi="Verdana"/>
          <w:sz w:val="16"/>
          <w:szCs w:val="16"/>
          <w:lang w:val="en-GB"/>
        </w:rPr>
        <w:t>Junior (approx. &lt; 10 years of experience), Intermediate (approx. &gt; 10 and &lt; 20 years of experience) or Senior (approx. &gt; 20 years of experience).</w:t>
      </w:r>
    </w:p>
  </w:endnote>
  <w:endnote w:id="3">
    <w:p w14:paraId="4A75FAF3" w14:textId="77777777" w:rsidR="001867E0" w:rsidRPr="0087575C" w:rsidRDefault="001867E0" w:rsidP="00800A74">
      <w:pPr>
        <w:pStyle w:val="Endnotentext"/>
        <w:spacing w:after="120"/>
        <w:jc w:val="left"/>
        <w:rPr>
          <w:rFonts w:ascii="Verdana" w:hAnsi="Verdana"/>
          <w:sz w:val="16"/>
          <w:szCs w:val="16"/>
          <w:lang w:val="en-GB"/>
        </w:rPr>
      </w:pPr>
      <w:r w:rsidRPr="0087575C">
        <w:rPr>
          <w:rStyle w:val="Endnotenzeichen"/>
          <w:sz w:val="16"/>
          <w:szCs w:val="16"/>
        </w:rPr>
        <w:endnoteRef/>
      </w:r>
      <w:r w:rsidRPr="0087575C">
        <w:rPr>
          <w:sz w:val="16"/>
          <w:szCs w:val="16"/>
          <w:lang w:val="en-GB"/>
        </w:rPr>
        <w:t xml:space="preserve"> </w:t>
      </w:r>
      <w:r w:rsidRPr="0087575C">
        <w:rPr>
          <w:rFonts w:ascii="Verdana" w:hAnsi="Verdana" w:cs="Arial"/>
          <w:b/>
          <w:sz w:val="16"/>
          <w:szCs w:val="16"/>
          <w:lang w:val="en-GB"/>
        </w:rPr>
        <w:t xml:space="preserve">Nationality: </w:t>
      </w:r>
      <w:r w:rsidRPr="0087575C">
        <w:rPr>
          <w:rFonts w:ascii="Verdana" w:hAnsi="Verdana"/>
          <w:sz w:val="16"/>
          <w:szCs w:val="16"/>
          <w:lang w:val="en-GB"/>
        </w:rPr>
        <w:t>Country to which the person belongs administratively and that issues the ID card and/or passport.</w:t>
      </w:r>
    </w:p>
  </w:endnote>
  <w:endnote w:id="4">
    <w:p w14:paraId="2B291658" w14:textId="77777777" w:rsidR="000A1E6F" w:rsidRPr="0087575C" w:rsidRDefault="000A1E6F" w:rsidP="00800A74">
      <w:pPr>
        <w:pStyle w:val="Endnotentext"/>
        <w:spacing w:after="120"/>
        <w:jc w:val="left"/>
        <w:rPr>
          <w:rFonts w:ascii="Verdana" w:hAnsi="Verdana"/>
          <w:sz w:val="16"/>
          <w:szCs w:val="16"/>
          <w:lang w:val="en-GB"/>
        </w:rPr>
      </w:pPr>
      <w:r w:rsidRPr="0087575C">
        <w:rPr>
          <w:rStyle w:val="Endnotenzeichen"/>
          <w:sz w:val="16"/>
          <w:szCs w:val="16"/>
        </w:rPr>
        <w:endnoteRef/>
      </w:r>
      <w:r w:rsidRPr="0087575C">
        <w:rPr>
          <w:sz w:val="16"/>
          <w:szCs w:val="16"/>
          <w:lang w:val="en-GB"/>
        </w:rPr>
        <w:t xml:space="preserve"> </w:t>
      </w:r>
      <w:r w:rsidRPr="0087575C">
        <w:rPr>
          <w:rFonts w:ascii="Verdana" w:hAnsi="Verdana"/>
          <w:b/>
          <w:sz w:val="16"/>
          <w:szCs w:val="16"/>
          <w:lang w:val="en-GB"/>
        </w:rPr>
        <w:t>Country code</w:t>
      </w:r>
      <w:r w:rsidRPr="0087575C">
        <w:rPr>
          <w:rFonts w:ascii="Verdana" w:hAnsi="Verdana"/>
          <w:sz w:val="16"/>
          <w:szCs w:val="16"/>
          <w:lang w:val="en-GB"/>
        </w:rPr>
        <w:t xml:space="preserve">: </w:t>
      </w:r>
      <w:r w:rsidR="00C462F9">
        <w:rPr>
          <w:rFonts w:ascii="Verdana" w:hAnsi="Verdana"/>
          <w:sz w:val="16"/>
          <w:szCs w:val="16"/>
          <w:lang w:val="en-GB"/>
        </w:rPr>
        <w:t xml:space="preserve">ISO 3166-2 country codes available at: </w:t>
      </w:r>
      <w:hyperlink r:id="rId1" w:anchor="search" w:history="1">
        <w:r w:rsidR="00C462F9">
          <w:rPr>
            <w:rStyle w:val="Hyperlink"/>
            <w:rFonts w:ascii="Verdana" w:hAnsi="Verdana"/>
            <w:sz w:val="16"/>
            <w:szCs w:val="16"/>
            <w:lang w:val="en-GB"/>
          </w:rPr>
          <w:t>https://www.iso.org/obp/ui/#search</w:t>
        </w:r>
      </w:hyperlink>
      <w:r w:rsidR="00C462F9">
        <w:rPr>
          <w:rFonts w:ascii="Verdana" w:hAnsi="Verdana"/>
          <w:sz w:val="16"/>
          <w:szCs w:val="16"/>
          <w:lang w:val="en-GB"/>
        </w:rPr>
        <w:t>.</w:t>
      </w:r>
    </w:p>
  </w:endnote>
  <w:endnote w:id="5">
    <w:p w14:paraId="0798A300" w14:textId="6FB73430" w:rsidR="00EA3A5E" w:rsidRPr="00997AA4" w:rsidRDefault="00EA3A5E" w:rsidP="00997AA4">
      <w:pPr>
        <w:pStyle w:val="Endnotentext"/>
        <w:spacing w:after="120"/>
        <w:rPr>
          <w:rFonts w:ascii="Verdana" w:hAnsi="Verdana"/>
          <w:bCs/>
          <w:sz w:val="16"/>
          <w:szCs w:val="16"/>
          <w:lang w:val="en-GB"/>
        </w:rPr>
      </w:pPr>
      <w:r>
        <w:rPr>
          <w:rStyle w:val="Endnotenzeichen"/>
        </w:rPr>
        <w:endnoteRef/>
      </w:r>
      <w:r w:rsidRPr="00EA3A5E">
        <w:rPr>
          <w:lang w:val="en-US"/>
        </w:rPr>
        <w:t xml:space="preserve"> </w:t>
      </w:r>
      <w:r w:rsidRPr="00997AA4">
        <w:rPr>
          <w:rFonts w:ascii="Verdana" w:hAnsi="Verdana"/>
          <w:b/>
          <w:sz w:val="16"/>
          <w:szCs w:val="16"/>
          <w:lang w:val="en-GB"/>
        </w:rPr>
        <w:t xml:space="preserve">Erasmus Code: </w:t>
      </w:r>
      <w:r w:rsidRPr="00997AA4">
        <w:rPr>
          <w:rFonts w:ascii="Verdana" w:hAnsi="Verdana"/>
          <w:bCs/>
          <w:sz w:val="16"/>
          <w:szCs w:val="16"/>
          <w:lang w:val="en-GB"/>
        </w:rPr>
        <w:t xml:space="preserve">A unique identifier that every higher education institution that has been awarded with the Erasmus Charter for Higher Education receives. It is only applicable to higher education institutions located in EU Member States and third countries associated to the </w:t>
      </w:r>
      <w:proofErr w:type="spellStart"/>
      <w:r w:rsidRPr="00997AA4">
        <w:rPr>
          <w:rFonts w:ascii="Verdana" w:hAnsi="Verdana"/>
          <w:bCs/>
          <w:sz w:val="16"/>
          <w:szCs w:val="16"/>
          <w:lang w:val="en-GB"/>
        </w:rPr>
        <w:t>programme</w:t>
      </w:r>
      <w:proofErr w:type="spellEnd"/>
      <w:r w:rsidRPr="00997AA4">
        <w:rPr>
          <w:rFonts w:ascii="Verdana" w:hAnsi="Verdana"/>
          <w:bCs/>
          <w:sz w:val="16"/>
          <w:szCs w:val="16"/>
          <w:lang w:val="en-GB"/>
        </w:rPr>
        <w:t>.</w:t>
      </w:r>
    </w:p>
  </w:endnote>
  <w:endnote w:id="6">
    <w:p w14:paraId="624AEE2E" w14:textId="77777777" w:rsidR="002D7115" w:rsidRPr="0087575C" w:rsidRDefault="002D7115" w:rsidP="00800A74">
      <w:pPr>
        <w:spacing w:after="120"/>
        <w:jc w:val="left"/>
        <w:rPr>
          <w:rFonts w:ascii="Verdana" w:hAnsi="Verdana"/>
          <w:sz w:val="16"/>
          <w:szCs w:val="16"/>
          <w:lang w:val="en-GB"/>
        </w:rPr>
      </w:pPr>
      <w:r w:rsidRPr="0087575C">
        <w:rPr>
          <w:rStyle w:val="Endnotenzeichen"/>
          <w:sz w:val="16"/>
          <w:szCs w:val="16"/>
        </w:rPr>
        <w:endnoteRef/>
      </w:r>
      <w:r w:rsidRPr="0087575C">
        <w:rPr>
          <w:sz w:val="16"/>
          <w:szCs w:val="16"/>
          <w:lang w:val="en-GB"/>
        </w:rPr>
        <w:t xml:space="preserve"> </w:t>
      </w:r>
      <w:r w:rsidR="00233345">
        <w:rPr>
          <w:rFonts w:ascii="Verdana" w:hAnsi="Verdana"/>
          <w:sz w:val="16"/>
          <w:szCs w:val="16"/>
          <w:lang w:val="en-GB"/>
        </w:rPr>
        <w:t>T</w:t>
      </w:r>
      <w:r w:rsidR="00233345">
        <w:rPr>
          <w:rFonts w:ascii="Verdana" w:hAnsi="Verdana"/>
          <w:color w:val="000080"/>
          <w:sz w:val="16"/>
          <w:szCs w:val="16"/>
          <w:lang w:val="en-GB" w:eastAsia="en-GB"/>
        </w:rPr>
        <w:t>he</w:t>
      </w:r>
      <w:r w:rsidR="00233345">
        <w:rPr>
          <w:rFonts w:ascii="Verdana" w:hAnsi="Verdana"/>
          <w:sz w:val="16"/>
          <w:szCs w:val="16"/>
          <w:lang w:val="en-GB"/>
        </w:rPr>
        <w:t xml:space="preserve"> </w:t>
      </w:r>
      <w:hyperlink r:id="rId2" w:history="1">
        <w:r w:rsidR="00233345">
          <w:rPr>
            <w:rStyle w:val="Hyperlink"/>
            <w:rFonts w:ascii="Verdana" w:hAnsi="Verdana"/>
            <w:sz w:val="16"/>
            <w:szCs w:val="16"/>
            <w:lang w:val="en-GB"/>
          </w:rPr>
          <w:t>ISCED-F 2013 search tool</w:t>
        </w:r>
      </w:hyperlink>
      <w:r w:rsidR="00233345">
        <w:rPr>
          <w:rFonts w:ascii="Verdana" w:hAnsi="Verdana"/>
          <w:sz w:val="16"/>
          <w:szCs w:val="16"/>
          <w:lang w:val="en-GB"/>
        </w:rPr>
        <w:t xml:space="preserve"> (available at </w:t>
      </w:r>
      <w:hyperlink r:id="rId3" w:history="1">
        <w:r w:rsidR="00233345">
          <w:rPr>
            <w:rStyle w:val="Hyperlink"/>
            <w:rFonts w:ascii="Verdana" w:hAnsi="Verdana"/>
            <w:sz w:val="16"/>
            <w:szCs w:val="16"/>
            <w:lang w:val="en-GB"/>
          </w:rPr>
          <w:t>http://ec.europa.eu/education/tools/isced-f_en.htm</w:t>
        </w:r>
      </w:hyperlink>
      <w:r w:rsidR="00233345">
        <w:rPr>
          <w:rStyle w:val="Hyperlink"/>
          <w:rFonts w:ascii="Verdana" w:hAnsi="Verdana"/>
          <w:sz w:val="16"/>
          <w:szCs w:val="16"/>
          <w:lang w:val="en-GB"/>
        </w:rPr>
        <w:t>)</w:t>
      </w:r>
      <w:r w:rsidR="00233345">
        <w:rPr>
          <w:rFonts w:ascii="Verdana" w:hAnsi="Verdana"/>
          <w:sz w:val="16"/>
          <w:szCs w:val="16"/>
          <w:lang w:val="en-GB"/>
        </w:rPr>
        <w:t xml:space="preserve"> should be used to find the ISCED 2013 detailed field of education and training.</w:t>
      </w:r>
    </w:p>
  </w:endnote>
  <w:endnote w:id="7">
    <w:p w14:paraId="6FA04E19" w14:textId="77777777" w:rsidR="00800A74" w:rsidRPr="0087575C" w:rsidRDefault="00800A74" w:rsidP="00800A74">
      <w:pPr>
        <w:spacing w:after="120"/>
        <w:jc w:val="left"/>
        <w:rPr>
          <w:rFonts w:ascii="Verdana" w:hAnsi="Verdana"/>
          <w:sz w:val="16"/>
          <w:szCs w:val="16"/>
          <w:lang w:val="en-GB"/>
        </w:rPr>
      </w:pPr>
      <w:r w:rsidRPr="0087575C">
        <w:rPr>
          <w:rStyle w:val="Endnotenzeichen"/>
          <w:sz w:val="16"/>
          <w:szCs w:val="16"/>
        </w:rPr>
        <w:endnoteRef/>
      </w:r>
      <w:r w:rsidRPr="0087575C">
        <w:rPr>
          <w:sz w:val="16"/>
          <w:szCs w:val="16"/>
          <w:lang w:val="en-GB"/>
        </w:rPr>
        <w:t xml:space="preserve"> </w:t>
      </w:r>
      <w:r>
        <w:rPr>
          <w:rFonts w:ascii="Verdana" w:hAnsi="Verdana" w:cs="Calibri"/>
          <w:sz w:val="16"/>
          <w:szCs w:val="16"/>
          <w:lang w:val="en-GB"/>
        </w:rPr>
        <w:t xml:space="preserve">A </w:t>
      </w:r>
      <w:r w:rsidRPr="00800A74">
        <w:rPr>
          <w:rFonts w:ascii="Verdana" w:hAnsi="Verdana" w:cs="Calibri"/>
          <w:b/>
          <w:sz w:val="16"/>
          <w:szCs w:val="16"/>
          <w:lang w:val="en-GB"/>
        </w:rPr>
        <w:t>minimum of 8 teaching hours per week</w:t>
      </w:r>
      <w:r>
        <w:rPr>
          <w:rFonts w:ascii="Verdana" w:hAnsi="Verdana" w:cs="Calibri"/>
          <w:sz w:val="16"/>
          <w:szCs w:val="16"/>
          <w:lang w:val="en-GB"/>
        </w:rPr>
        <w:t xml:space="preserve"> (or any shorter period of stay) has to be respected. If the mobility lasts longer than one week, the minimum number of teaching hours for an incomplete week shall be proportional to the duration of that week. </w:t>
      </w:r>
      <w:r w:rsidRPr="00800A74">
        <w:rPr>
          <w:rFonts w:ascii="Verdana" w:hAnsi="Verdana" w:cs="Calibri"/>
          <w:sz w:val="16"/>
          <w:szCs w:val="16"/>
          <w:u w:val="single"/>
          <w:lang w:val="en-GB"/>
        </w:rPr>
        <w:t>If the teaching activity is combined with a training activity during a single period abroad, the minimum is reduced to 4 teaching hours per week (or any shorter period of stay).</w:t>
      </w:r>
    </w:p>
  </w:endnote>
  <w:endnote w:id="8">
    <w:p w14:paraId="73E10ACB" w14:textId="4273BBE4" w:rsidR="002D7115" w:rsidRPr="0087575C" w:rsidRDefault="002D7115" w:rsidP="0036127D">
      <w:pPr>
        <w:pStyle w:val="Endnotentext"/>
        <w:spacing w:after="60"/>
        <w:jc w:val="left"/>
        <w:rPr>
          <w:rFonts w:ascii="Verdana" w:hAnsi="Verdana" w:cs="Calibri"/>
          <w:sz w:val="16"/>
          <w:szCs w:val="16"/>
          <w:lang w:val="en-GB"/>
        </w:rPr>
      </w:pPr>
      <w:r w:rsidRPr="0087575C">
        <w:rPr>
          <w:rStyle w:val="Endnotenzeichen"/>
          <w:sz w:val="16"/>
          <w:szCs w:val="16"/>
        </w:rPr>
        <w:endnoteRef/>
      </w:r>
      <w:r w:rsidRPr="0087575C">
        <w:rPr>
          <w:sz w:val="16"/>
          <w:szCs w:val="16"/>
          <w:lang w:val="en-GB"/>
        </w:rPr>
        <w:t xml:space="preserve"> </w:t>
      </w:r>
      <w:r w:rsidR="008F3CD0" w:rsidRPr="008F3CD0">
        <w:rPr>
          <w:rFonts w:ascii="Verdana" w:hAnsi="Verdana"/>
          <w:sz w:val="16"/>
          <w:szCs w:val="16"/>
          <w:lang w:val="en-GB"/>
        </w:rPr>
        <w:t xml:space="preserve">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w:t>
      </w:r>
      <w:r w:rsidR="004C1049" w:rsidRPr="004C1049">
        <w:rPr>
          <w:rFonts w:ascii="Verdana" w:hAnsi="Verdana"/>
          <w:sz w:val="16"/>
          <w:szCs w:val="16"/>
          <w:lang w:val="en-GB"/>
        </w:rPr>
        <w:t>of the beneficiary institution</w:t>
      </w:r>
      <w:r w:rsidR="008F3CD0" w:rsidRPr="008F3CD0">
        <w:rPr>
          <w:rFonts w:ascii="Verdana" w:hAnsi="Verdana"/>
          <w:sz w:val="16"/>
          <w:szCs w:val="16"/>
          <w:lang w:val="en-GB"/>
        </w:rPr>
        <w:t>).</w:t>
      </w:r>
      <w:r w:rsidR="00800A74">
        <w:rPr>
          <w:rFonts w:ascii="Verdana" w:hAnsi="Verdana" w:cs="Calibri"/>
          <w:sz w:val="16"/>
          <w:szCs w:val="16"/>
          <w:lang w:val="en-GB"/>
        </w:rPr>
        <w:t xml:space="preserve"> Certificates of attendance </w:t>
      </w:r>
      <w:r w:rsidR="00800A74" w:rsidRPr="00131D6D">
        <w:rPr>
          <w:rFonts w:ascii="Verdana" w:hAnsi="Verdana" w:cs="Calibri"/>
          <w:sz w:val="16"/>
          <w:szCs w:val="16"/>
          <w:lang w:val="en-GB"/>
        </w:rPr>
        <w:t xml:space="preserve">can be provided electronically or through any other means accessible to the </w:t>
      </w:r>
      <w:r w:rsidR="00800A74">
        <w:rPr>
          <w:rFonts w:ascii="Verdana" w:hAnsi="Verdana" w:cs="Calibri"/>
          <w:sz w:val="16"/>
          <w:szCs w:val="16"/>
          <w:lang w:val="en-GB"/>
        </w:rPr>
        <w:t>staff member</w:t>
      </w:r>
      <w:r w:rsidR="00800A74" w:rsidRPr="00131D6D">
        <w:rPr>
          <w:rFonts w:ascii="Verdana" w:hAnsi="Verdana" w:cs="Calibri"/>
          <w:sz w:val="16"/>
          <w:szCs w:val="16"/>
          <w:lang w:val="en-GB"/>
        </w:rPr>
        <w:t xml:space="preserve"> and the </w:t>
      </w:r>
      <w:r w:rsidR="00800A74">
        <w:rPr>
          <w:rFonts w:ascii="Verdana" w:hAnsi="Verdana" w:cs="Calibri"/>
          <w:sz w:val="16"/>
          <w:szCs w:val="16"/>
          <w:lang w:val="en-GB"/>
        </w:rPr>
        <w:t>s</w:t>
      </w:r>
      <w:r w:rsidR="00800A74" w:rsidRPr="00131D6D">
        <w:rPr>
          <w:rFonts w:ascii="Verdana" w:hAnsi="Verdana" w:cs="Calibri"/>
          <w:sz w:val="16"/>
          <w:szCs w:val="16"/>
          <w:lang w:val="en-GB"/>
        </w:rPr>
        <w:t xml:space="preserve">ending </w:t>
      </w:r>
      <w:r w:rsidR="00800A74">
        <w:rPr>
          <w:rFonts w:ascii="Verdana" w:hAnsi="Verdana" w:cs="Calibri"/>
          <w:sz w:val="16"/>
          <w:szCs w:val="16"/>
          <w:lang w:val="en-GB"/>
        </w:rPr>
        <w:t>i</w:t>
      </w:r>
      <w:r w:rsidR="00800A74" w:rsidRPr="00131D6D">
        <w:rPr>
          <w:rFonts w:ascii="Verdana" w:hAnsi="Verdana" w:cs="Calibri"/>
          <w:sz w:val="16"/>
          <w:szCs w:val="16"/>
          <w:lang w:val="en-GB"/>
        </w:rPr>
        <w:t>nstitution</w:t>
      </w:r>
      <w:r w:rsidR="00800A74">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CC25" w14:textId="77777777" w:rsidR="002D7115" w:rsidRPr="007E2F6C" w:rsidRDefault="002D7115"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ACFA" w14:textId="77777777" w:rsidR="002D7115" w:rsidRDefault="002D7115">
    <w:pPr>
      <w:pStyle w:val="Fuzeile"/>
    </w:pPr>
  </w:p>
  <w:p w14:paraId="3399B68E" w14:textId="77777777" w:rsidR="002D7115" w:rsidRPr="00910BEB" w:rsidRDefault="002D7115"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C8E32" w14:textId="77777777" w:rsidR="00F4400E" w:rsidRDefault="00F4400E">
      <w:r>
        <w:separator/>
      </w:r>
    </w:p>
  </w:footnote>
  <w:footnote w:type="continuationSeparator" w:id="0">
    <w:p w14:paraId="203C4CE0" w14:textId="77777777" w:rsidR="00F4400E" w:rsidRDefault="00F44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16CB" w14:textId="77777777" w:rsidR="00F64A7F" w:rsidRPr="00B6735A" w:rsidRDefault="00F64A7F" w:rsidP="00F64A7F">
    <w:pPr>
      <w:spacing w:after="0"/>
      <w:rPr>
        <w:rFonts w:ascii="Arial Narrow" w:hAnsi="Arial Narrow"/>
        <w:sz w:val="18"/>
        <w:szCs w:val="18"/>
        <w:lang w:val="en-GB"/>
      </w:rPr>
    </w:pPr>
  </w:p>
  <w:tbl>
    <w:tblPr>
      <w:tblW w:w="8387" w:type="dxa"/>
      <w:tblLayout w:type="fixed"/>
      <w:tblCellMar>
        <w:left w:w="0" w:type="dxa"/>
        <w:right w:w="0" w:type="dxa"/>
      </w:tblCellMar>
      <w:tblLook w:val="0000" w:firstRow="0" w:lastRow="0" w:firstColumn="0" w:lastColumn="0" w:noHBand="0" w:noVBand="0"/>
    </w:tblPr>
    <w:tblGrid>
      <w:gridCol w:w="7135"/>
      <w:gridCol w:w="1252"/>
    </w:tblGrid>
    <w:tr w:rsidR="002D7115" w:rsidRPr="00F64A7F" w14:paraId="2EDB6732" w14:textId="77777777" w:rsidTr="00084A0C">
      <w:trPr>
        <w:trHeight w:val="823"/>
      </w:trPr>
      <w:tc>
        <w:tcPr>
          <w:tcW w:w="7135" w:type="dxa"/>
          <w:vAlign w:val="center"/>
        </w:tcPr>
        <w:p w14:paraId="72D55F4E" w14:textId="77777777" w:rsidR="002D7115" w:rsidRPr="00AD66BB" w:rsidRDefault="002D7115" w:rsidP="00F64A7F">
          <w:pPr>
            <w:tabs>
              <w:tab w:val="left" w:pos="0"/>
              <w:tab w:val="left" w:pos="1134"/>
              <w:tab w:val="left" w:pos="3261"/>
              <w:tab w:val="left" w:pos="4253"/>
              <w:tab w:val="left" w:pos="4678"/>
            </w:tabs>
            <w:rPr>
              <w:rFonts w:ascii="Verdana" w:hAnsi="Verdana"/>
              <w:b/>
              <w:sz w:val="18"/>
              <w:szCs w:val="18"/>
              <w:lang w:val="en-GB"/>
            </w:rPr>
          </w:pPr>
          <w:r>
            <w:rPr>
              <w:rFonts w:ascii="Verdana" w:hAnsi="Verdana"/>
              <w:b/>
              <w:noProof/>
              <w:sz w:val="18"/>
              <w:szCs w:val="18"/>
              <w:lang w:val="de-AT" w:eastAsia="de-AT"/>
            </w:rPr>
            <w:drawing>
              <wp:anchor distT="0" distB="0" distL="114300" distR="114300" simplePos="0" relativeHeight="251658240" behindDoc="0" locked="0" layoutInCell="1" allowOverlap="1" wp14:anchorId="4E6CD716" wp14:editId="408435D1">
                <wp:simplePos x="0" y="0"/>
                <wp:positionH relativeFrom="margin">
                  <wp:align>left</wp:align>
                </wp:positionH>
                <wp:positionV relativeFrom="margin">
                  <wp:align>top</wp:align>
                </wp:positionV>
                <wp:extent cx="1833245" cy="372110"/>
                <wp:effectExtent l="0" t="0" r="0" b="8890"/>
                <wp:wrapSquare wrapText="bothSides"/>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14:paraId="7EB6334F" w14:textId="77777777" w:rsidR="002D7115" w:rsidRPr="00967BFC" w:rsidRDefault="00605BB0" w:rsidP="00C05937">
          <w:pPr>
            <w:pStyle w:val="ZDGName"/>
            <w:rPr>
              <w:lang w:val="en-GB"/>
            </w:rPr>
          </w:pPr>
          <w:r>
            <w:rPr>
              <w:rFonts w:ascii="Verdana" w:hAnsi="Verdana"/>
              <w:b/>
              <w:noProof/>
              <w:sz w:val="18"/>
              <w:szCs w:val="18"/>
              <w:lang w:val="de-AT" w:eastAsia="de-AT"/>
            </w:rPr>
            <mc:AlternateContent>
              <mc:Choice Requires="wps">
                <w:drawing>
                  <wp:anchor distT="0" distB="0" distL="114300" distR="114300" simplePos="0" relativeHeight="251657216" behindDoc="0" locked="0" layoutInCell="1" allowOverlap="1" wp14:anchorId="2B117010" wp14:editId="2D38A3B6">
                    <wp:simplePos x="0" y="0"/>
                    <wp:positionH relativeFrom="column">
                      <wp:posOffset>-543560</wp:posOffset>
                    </wp:positionH>
                    <wp:positionV relativeFrom="paragraph">
                      <wp:posOffset>-11430</wp:posOffset>
                    </wp:positionV>
                    <wp:extent cx="1728470" cy="469265"/>
                    <wp:effectExtent l="0" t="0" r="0" b="698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D1F71" w14:textId="22439708" w:rsidR="002D7115" w:rsidRPr="00AD66BB" w:rsidRDefault="002D7115"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E6F13">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9EC1B67" w14:textId="12D0466A" w:rsidR="002D7115" w:rsidRPr="00AD66BB" w:rsidRDefault="004E6F13" w:rsidP="00D67953">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Erasmus+ </w:t>
                                </w:r>
                                <w:r w:rsidR="002D7115">
                                  <w:rPr>
                                    <w:rFonts w:ascii="Verdana" w:hAnsi="Verdana"/>
                                    <w:b/>
                                    <w:color w:val="003CB4"/>
                                    <w:sz w:val="16"/>
                                    <w:szCs w:val="16"/>
                                    <w:lang w:val="en-GB"/>
                                  </w:rPr>
                                  <w:t>Mobility</w:t>
                                </w:r>
                                <w:r w:rsidR="002D7115" w:rsidRPr="00AD66BB">
                                  <w:rPr>
                                    <w:rFonts w:ascii="Verdana" w:hAnsi="Verdana"/>
                                    <w:b/>
                                    <w:color w:val="003CB4"/>
                                    <w:sz w:val="16"/>
                                    <w:szCs w:val="16"/>
                                    <w:lang w:val="en-GB"/>
                                  </w:rPr>
                                  <w:t xml:space="preserve"> Agreement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17010" id="_x0000_t202" coordsize="21600,21600" o:spt="202" path="m,l,21600r21600,l21600,xe">
                    <v:stroke joinstyle="miter"/>
                    <v:path gradientshapeok="t" o:connecttype="rect"/>
                  </v:shapetype>
                  <v:shape id="Text Box 7" o:spid="_x0000_s1026" type="#_x0000_t202" style="position:absolute;margin-left:-42.8pt;margin-top:-.9pt;width:136.1pt;height:3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" filled="f" stroked="f">
                    <v:textbox>
                      <w:txbxContent>
                        <w:p w14:paraId="7E3D1F71" w14:textId="22439708" w:rsidR="002D7115" w:rsidRPr="00AD66BB" w:rsidRDefault="002D7115"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E6F13">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9EC1B67" w14:textId="12D0466A" w:rsidR="002D7115" w:rsidRPr="00AD66BB" w:rsidRDefault="004E6F13" w:rsidP="00D67953">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Erasmus+ </w:t>
                          </w:r>
                          <w:r w:rsidR="002D7115">
                            <w:rPr>
                              <w:rFonts w:ascii="Verdana" w:hAnsi="Verdana"/>
                              <w:b/>
                              <w:color w:val="003CB4"/>
                              <w:sz w:val="16"/>
                              <w:szCs w:val="16"/>
                              <w:lang w:val="en-GB"/>
                            </w:rPr>
                            <w:t>Mobility</w:t>
                          </w:r>
                          <w:r w:rsidR="002D7115" w:rsidRPr="00AD66BB">
                            <w:rPr>
                              <w:rFonts w:ascii="Verdana" w:hAnsi="Verdana"/>
                              <w:b/>
                              <w:color w:val="003CB4"/>
                              <w:sz w:val="16"/>
                              <w:szCs w:val="16"/>
                              <w:lang w:val="en-GB"/>
                            </w:rPr>
                            <w:t xml:space="preserve"> Agreement form</w:t>
                          </w:r>
                        </w:p>
                      </w:txbxContent>
                    </v:textbox>
                  </v:shape>
                </w:pict>
              </mc:Fallback>
            </mc:AlternateContent>
          </w:r>
        </w:p>
      </w:tc>
    </w:tr>
  </w:tbl>
  <w:p w14:paraId="3212A8A1" w14:textId="77777777" w:rsidR="002D7115" w:rsidRPr="00B6735A" w:rsidRDefault="002D7115" w:rsidP="00D67953">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C7A0" w14:textId="77777777" w:rsidR="002D7115" w:rsidRPr="00865FC1" w:rsidRDefault="002D7115"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8D4C21A4">
      <w:start w:val="1"/>
      <w:numFmt w:val="bullet"/>
      <w:pStyle w:val="Bulletpoint1"/>
      <w:lvlText w:val=""/>
      <w:lvlJc w:val="left"/>
      <w:pPr>
        <w:ind w:left="1080" w:hanging="360"/>
      </w:pPr>
      <w:rPr>
        <w:rFonts w:ascii="Symbol" w:hAnsi="Symbol" w:hint="default"/>
        <w:color w:val="002395"/>
      </w:rPr>
    </w:lvl>
    <w:lvl w:ilvl="1" w:tplc="08D2B4A2" w:tentative="1">
      <w:start w:val="1"/>
      <w:numFmt w:val="bullet"/>
      <w:lvlText w:val="o"/>
      <w:lvlJc w:val="left"/>
      <w:pPr>
        <w:ind w:left="1800" w:hanging="360"/>
      </w:pPr>
      <w:rPr>
        <w:rFonts w:ascii="Courier New" w:hAnsi="Courier New" w:cs="Courier New" w:hint="default"/>
      </w:rPr>
    </w:lvl>
    <w:lvl w:ilvl="2" w:tplc="433CCA1C" w:tentative="1">
      <w:start w:val="1"/>
      <w:numFmt w:val="bullet"/>
      <w:lvlText w:val=""/>
      <w:lvlJc w:val="left"/>
      <w:pPr>
        <w:ind w:left="2520" w:hanging="360"/>
      </w:pPr>
      <w:rPr>
        <w:rFonts w:ascii="Wingdings" w:hAnsi="Wingdings" w:hint="default"/>
      </w:rPr>
    </w:lvl>
    <w:lvl w:ilvl="3" w:tplc="40C88EE2" w:tentative="1">
      <w:start w:val="1"/>
      <w:numFmt w:val="bullet"/>
      <w:lvlText w:val=""/>
      <w:lvlJc w:val="left"/>
      <w:pPr>
        <w:ind w:left="3240" w:hanging="360"/>
      </w:pPr>
      <w:rPr>
        <w:rFonts w:ascii="Symbol" w:hAnsi="Symbol" w:hint="default"/>
      </w:rPr>
    </w:lvl>
    <w:lvl w:ilvl="4" w:tplc="150230AC" w:tentative="1">
      <w:start w:val="1"/>
      <w:numFmt w:val="bullet"/>
      <w:lvlText w:val="o"/>
      <w:lvlJc w:val="left"/>
      <w:pPr>
        <w:ind w:left="3960" w:hanging="360"/>
      </w:pPr>
      <w:rPr>
        <w:rFonts w:ascii="Courier New" w:hAnsi="Courier New" w:cs="Courier New" w:hint="default"/>
      </w:rPr>
    </w:lvl>
    <w:lvl w:ilvl="5" w:tplc="C24438F6" w:tentative="1">
      <w:start w:val="1"/>
      <w:numFmt w:val="bullet"/>
      <w:lvlText w:val=""/>
      <w:lvlJc w:val="left"/>
      <w:pPr>
        <w:ind w:left="4680" w:hanging="360"/>
      </w:pPr>
      <w:rPr>
        <w:rFonts w:ascii="Wingdings" w:hAnsi="Wingdings" w:hint="default"/>
      </w:rPr>
    </w:lvl>
    <w:lvl w:ilvl="6" w:tplc="7FBA7432" w:tentative="1">
      <w:start w:val="1"/>
      <w:numFmt w:val="bullet"/>
      <w:lvlText w:val=""/>
      <w:lvlJc w:val="left"/>
      <w:pPr>
        <w:ind w:left="5400" w:hanging="360"/>
      </w:pPr>
      <w:rPr>
        <w:rFonts w:ascii="Symbol" w:hAnsi="Symbol" w:hint="default"/>
      </w:rPr>
    </w:lvl>
    <w:lvl w:ilvl="7" w:tplc="2FF2C902" w:tentative="1">
      <w:start w:val="1"/>
      <w:numFmt w:val="bullet"/>
      <w:lvlText w:val="o"/>
      <w:lvlJc w:val="left"/>
      <w:pPr>
        <w:ind w:left="6120" w:hanging="360"/>
      </w:pPr>
      <w:rPr>
        <w:rFonts w:ascii="Courier New" w:hAnsi="Courier New" w:cs="Courier New" w:hint="default"/>
      </w:rPr>
    </w:lvl>
    <w:lvl w:ilvl="8" w:tplc="FE2EC330"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07F4625C">
      <w:start w:val="1"/>
      <w:numFmt w:val="bullet"/>
      <w:pStyle w:val="List51"/>
      <w:lvlText w:val=""/>
      <w:lvlJc w:val="left"/>
      <w:pPr>
        <w:ind w:left="720" w:hanging="360"/>
      </w:pPr>
      <w:rPr>
        <w:rFonts w:ascii="Wingdings" w:hAnsi="Wingdings" w:hint="default"/>
      </w:rPr>
    </w:lvl>
    <w:lvl w:ilvl="1" w:tplc="F3EA1EE6" w:tentative="1">
      <w:start w:val="1"/>
      <w:numFmt w:val="bullet"/>
      <w:lvlText w:val="o"/>
      <w:lvlJc w:val="left"/>
      <w:pPr>
        <w:ind w:left="1440" w:hanging="360"/>
      </w:pPr>
      <w:rPr>
        <w:rFonts w:ascii="Courier New" w:hAnsi="Courier New" w:cs="Courier New" w:hint="default"/>
      </w:rPr>
    </w:lvl>
    <w:lvl w:ilvl="2" w:tplc="CA7E00C4" w:tentative="1">
      <w:start w:val="1"/>
      <w:numFmt w:val="bullet"/>
      <w:lvlText w:val=""/>
      <w:lvlJc w:val="left"/>
      <w:pPr>
        <w:ind w:left="2160" w:hanging="360"/>
      </w:pPr>
      <w:rPr>
        <w:rFonts w:ascii="Wingdings" w:hAnsi="Wingdings" w:hint="default"/>
      </w:rPr>
    </w:lvl>
    <w:lvl w:ilvl="3" w:tplc="C0D2B916" w:tentative="1">
      <w:start w:val="1"/>
      <w:numFmt w:val="bullet"/>
      <w:lvlText w:val=""/>
      <w:lvlJc w:val="left"/>
      <w:pPr>
        <w:ind w:left="2880" w:hanging="360"/>
      </w:pPr>
      <w:rPr>
        <w:rFonts w:ascii="Symbol" w:hAnsi="Symbol" w:hint="default"/>
      </w:rPr>
    </w:lvl>
    <w:lvl w:ilvl="4" w:tplc="34CCE3D4" w:tentative="1">
      <w:start w:val="1"/>
      <w:numFmt w:val="bullet"/>
      <w:lvlText w:val="o"/>
      <w:lvlJc w:val="left"/>
      <w:pPr>
        <w:ind w:left="3600" w:hanging="360"/>
      </w:pPr>
      <w:rPr>
        <w:rFonts w:ascii="Courier New" w:hAnsi="Courier New" w:cs="Courier New" w:hint="default"/>
      </w:rPr>
    </w:lvl>
    <w:lvl w:ilvl="5" w:tplc="D972AACE" w:tentative="1">
      <w:start w:val="1"/>
      <w:numFmt w:val="bullet"/>
      <w:lvlText w:val=""/>
      <w:lvlJc w:val="left"/>
      <w:pPr>
        <w:ind w:left="4320" w:hanging="360"/>
      </w:pPr>
      <w:rPr>
        <w:rFonts w:ascii="Wingdings" w:hAnsi="Wingdings" w:hint="default"/>
      </w:rPr>
    </w:lvl>
    <w:lvl w:ilvl="6" w:tplc="491AD662" w:tentative="1">
      <w:start w:val="1"/>
      <w:numFmt w:val="bullet"/>
      <w:lvlText w:val=""/>
      <w:lvlJc w:val="left"/>
      <w:pPr>
        <w:ind w:left="5040" w:hanging="360"/>
      </w:pPr>
      <w:rPr>
        <w:rFonts w:ascii="Symbol" w:hAnsi="Symbol" w:hint="default"/>
      </w:rPr>
    </w:lvl>
    <w:lvl w:ilvl="7" w:tplc="11928BAE" w:tentative="1">
      <w:start w:val="1"/>
      <w:numFmt w:val="bullet"/>
      <w:lvlText w:val="o"/>
      <w:lvlJc w:val="left"/>
      <w:pPr>
        <w:ind w:left="5760" w:hanging="360"/>
      </w:pPr>
      <w:rPr>
        <w:rFonts w:ascii="Courier New" w:hAnsi="Courier New" w:cs="Courier New" w:hint="default"/>
      </w:rPr>
    </w:lvl>
    <w:lvl w:ilvl="8" w:tplc="1B4A6D14"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1C8C7E9E">
      <w:start w:val="1"/>
      <w:numFmt w:val="bullet"/>
      <w:pStyle w:val="List6"/>
      <w:lvlText w:val=""/>
      <w:lvlJc w:val="left"/>
      <w:pPr>
        <w:ind w:left="720" w:hanging="360"/>
      </w:pPr>
      <w:rPr>
        <w:rFonts w:ascii="Wingdings" w:hAnsi="Wingdings" w:hint="default"/>
      </w:rPr>
    </w:lvl>
    <w:lvl w:ilvl="1" w:tplc="0A408A16">
      <w:numFmt w:val="bullet"/>
      <w:lvlText w:val="•"/>
      <w:lvlJc w:val="left"/>
      <w:pPr>
        <w:ind w:left="1440" w:hanging="360"/>
      </w:pPr>
      <w:rPr>
        <w:rFonts w:ascii="Verdana" w:eastAsia="Times New Roman" w:hAnsi="Verdana" w:cs="Arial" w:hint="default"/>
      </w:rPr>
    </w:lvl>
    <w:lvl w:ilvl="2" w:tplc="104C6F4A" w:tentative="1">
      <w:start w:val="1"/>
      <w:numFmt w:val="bullet"/>
      <w:lvlText w:val=""/>
      <w:lvlJc w:val="left"/>
      <w:pPr>
        <w:ind w:left="2160" w:hanging="360"/>
      </w:pPr>
      <w:rPr>
        <w:rFonts w:ascii="Wingdings" w:hAnsi="Wingdings" w:hint="default"/>
      </w:rPr>
    </w:lvl>
    <w:lvl w:ilvl="3" w:tplc="05CCE2FE" w:tentative="1">
      <w:start w:val="1"/>
      <w:numFmt w:val="bullet"/>
      <w:lvlText w:val=""/>
      <w:lvlJc w:val="left"/>
      <w:pPr>
        <w:ind w:left="2880" w:hanging="360"/>
      </w:pPr>
      <w:rPr>
        <w:rFonts w:ascii="Symbol" w:hAnsi="Symbol" w:hint="default"/>
      </w:rPr>
    </w:lvl>
    <w:lvl w:ilvl="4" w:tplc="CC50CC96" w:tentative="1">
      <w:start w:val="1"/>
      <w:numFmt w:val="bullet"/>
      <w:lvlText w:val="o"/>
      <w:lvlJc w:val="left"/>
      <w:pPr>
        <w:ind w:left="3600" w:hanging="360"/>
      </w:pPr>
      <w:rPr>
        <w:rFonts w:ascii="Courier New" w:hAnsi="Courier New" w:cs="Courier New" w:hint="default"/>
      </w:rPr>
    </w:lvl>
    <w:lvl w:ilvl="5" w:tplc="120A8672" w:tentative="1">
      <w:start w:val="1"/>
      <w:numFmt w:val="bullet"/>
      <w:lvlText w:val=""/>
      <w:lvlJc w:val="left"/>
      <w:pPr>
        <w:ind w:left="4320" w:hanging="360"/>
      </w:pPr>
      <w:rPr>
        <w:rFonts w:ascii="Wingdings" w:hAnsi="Wingdings" w:hint="default"/>
      </w:rPr>
    </w:lvl>
    <w:lvl w:ilvl="6" w:tplc="5B4E4FEA" w:tentative="1">
      <w:start w:val="1"/>
      <w:numFmt w:val="bullet"/>
      <w:lvlText w:val=""/>
      <w:lvlJc w:val="left"/>
      <w:pPr>
        <w:ind w:left="5040" w:hanging="360"/>
      </w:pPr>
      <w:rPr>
        <w:rFonts w:ascii="Symbol" w:hAnsi="Symbol" w:hint="default"/>
      </w:rPr>
    </w:lvl>
    <w:lvl w:ilvl="7" w:tplc="2D72B456" w:tentative="1">
      <w:start w:val="1"/>
      <w:numFmt w:val="bullet"/>
      <w:lvlText w:val="o"/>
      <w:lvlJc w:val="left"/>
      <w:pPr>
        <w:ind w:left="5760" w:hanging="360"/>
      </w:pPr>
      <w:rPr>
        <w:rFonts w:ascii="Courier New" w:hAnsi="Courier New" w:cs="Courier New" w:hint="default"/>
      </w:rPr>
    </w:lvl>
    <w:lvl w:ilvl="8" w:tplc="BFD4BC3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27FA2"/>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1E6F"/>
    <w:rsid w:val="000A256B"/>
    <w:rsid w:val="000A5297"/>
    <w:rsid w:val="000A5458"/>
    <w:rsid w:val="000A5496"/>
    <w:rsid w:val="000A5E7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D77BC"/>
    <w:rsid w:val="000E004C"/>
    <w:rsid w:val="000E3662"/>
    <w:rsid w:val="000F00CF"/>
    <w:rsid w:val="000F0AB4"/>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62DD"/>
    <w:rsid w:val="00107B17"/>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D8F"/>
    <w:rsid w:val="001507B9"/>
    <w:rsid w:val="00151D39"/>
    <w:rsid w:val="0015235B"/>
    <w:rsid w:val="0015351B"/>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867E0"/>
    <w:rsid w:val="001901AA"/>
    <w:rsid w:val="001903D7"/>
    <w:rsid w:val="0019175E"/>
    <w:rsid w:val="00196A96"/>
    <w:rsid w:val="00197969"/>
    <w:rsid w:val="001A0ABB"/>
    <w:rsid w:val="001A160E"/>
    <w:rsid w:val="001A17E7"/>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16F0"/>
    <w:rsid w:val="001D3295"/>
    <w:rsid w:val="001D5524"/>
    <w:rsid w:val="001D56D5"/>
    <w:rsid w:val="001D5AAB"/>
    <w:rsid w:val="001E0A7F"/>
    <w:rsid w:val="001E0F6A"/>
    <w:rsid w:val="001E13D3"/>
    <w:rsid w:val="001E2D87"/>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27F74"/>
    <w:rsid w:val="00230F50"/>
    <w:rsid w:val="00233345"/>
    <w:rsid w:val="00233738"/>
    <w:rsid w:val="0023464A"/>
    <w:rsid w:val="00234AFB"/>
    <w:rsid w:val="00235F01"/>
    <w:rsid w:val="002367E6"/>
    <w:rsid w:val="00237378"/>
    <w:rsid w:val="0024301D"/>
    <w:rsid w:val="00244CF4"/>
    <w:rsid w:val="0024577B"/>
    <w:rsid w:val="0024637F"/>
    <w:rsid w:val="0024647B"/>
    <w:rsid w:val="00247002"/>
    <w:rsid w:val="00251021"/>
    <w:rsid w:val="00255678"/>
    <w:rsid w:val="00255C91"/>
    <w:rsid w:val="00260F2A"/>
    <w:rsid w:val="00261147"/>
    <w:rsid w:val="00262F89"/>
    <w:rsid w:val="00263D9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115"/>
    <w:rsid w:val="002D72DE"/>
    <w:rsid w:val="002E0266"/>
    <w:rsid w:val="002E1B5D"/>
    <w:rsid w:val="002E2055"/>
    <w:rsid w:val="002E2FBF"/>
    <w:rsid w:val="002E402B"/>
    <w:rsid w:val="002E4CAD"/>
    <w:rsid w:val="002E782C"/>
    <w:rsid w:val="002F0251"/>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172"/>
    <w:rsid w:val="003559A5"/>
    <w:rsid w:val="003566D6"/>
    <w:rsid w:val="00356AC6"/>
    <w:rsid w:val="0035727D"/>
    <w:rsid w:val="00360F1E"/>
    <w:rsid w:val="0036127D"/>
    <w:rsid w:val="00361777"/>
    <w:rsid w:val="00363D33"/>
    <w:rsid w:val="00364CD8"/>
    <w:rsid w:val="00370AE6"/>
    <w:rsid w:val="00371701"/>
    <w:rsid w:val="0037192C"/>
    <w:rsid w:val="00371C48"/>
    <w:rsid w:val="003752F8"/>
    <w:rsid w:val="003764D3"/>
    <w:rsid w:val="00376BFB"/>
    <w:rsid w:val="00377526"/>
    <w:rsid w:val="003775BC"/>
    <w:rsid w:val="00380180"/>
    <w:rsid w:val="00380FDD"/>
    <w:rsid w:val="003824D5"/>
    <w:rsid w:val="003831A3"/>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46A8"/>
    <w:rsid w:val="003B5580"/>
    <w:rsid w:val="003B595F"/>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21CA"/>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70CE2"/>
    <w:rsid w:val="00470DBD"/>
    <w:rsid w:val="00472588"/>
    <w:rsid w:val="004735C5"/>
    <w:rsid w:val="00473CFE"/>
    <w:rsid w:val="0047490C"/>
    <w:rsid w:val="00474BE2"/>
    <w:rsid w:val="00476FD2"/>
    <w:rsid w:val="004777BF"/>
    <w:rsid w:val="00477C0F"/>
    <w:rsid w:val="00480AA2"/>
    <w:rsid w:val="0048489E"/>
    <w:rsid w:val="00490C9A"/>
    <w:rsid w:val="00490CA2"/>
    <w:rsid w:val="004943F7"/>
    <w:rsid w:val="004969F1"/>
    <w:rsid w:val="004A19CA"/>
    <w:rsid w:val="004A4C16"/>
    <w:rsid w:val="004A6099"/>
    <w:rsid w:val="004A63E4"/>
    <w:rsid w:val="004B4C99"/>
    <w:rsid w:val="004B4D19"/>
    <w:rsid w:val="004B507C"/>
    <w:rsid w:val="004B6F5F"/>
    <w:rsid w:val="004C1049"/>
    <w:rsid w:val="004C1FCF"/>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6F13"/>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47A6"/>
    <w:rsid w:val="005655B4"/>
    <w:rsid w:val="00565A17"/>
    <w:rsid w:val="005677CD"/>
    <w:rsid w:val="00570E1C"/>
    <w:rsid w:val="00571903"/>
    <w:rsid w:val="00572343"/>
    <w:rsid w:val="00574B09"/>
    <w:rsid w:val="00576233"/>
    <w:rsid w:val="00580466"/>
    <w:rsid w:val="00581A5C"/>
    <w:rsid w:val="00582E52"/>
    <w:rsid w:val="00583A35"/>
    <w:rsid w:val="005840D6"/>
    <w:rsid w:val="005848E1"/>
    <w:rsid w:val="00585F80"/>
    <w:rsid w:val="00590FA1"/>
    <w:rsid w:val="005931F7"/>
    <w:rsid w:val="00593D06"/>
    <w:rsid w:val="00594309"/>
    <w:rsid w:val="00594729"/>
    <w:rsid w:val="00595FA2"/>
    <w:rsid w:val="00596A64"/>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5BB0"/>
    <w:rsid w:val="00605F1E"/>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162B"/>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2055"/>
    <w:rsid w:val="006D43BE"/>
    <w:rsid w:val="006D540A"/>
    <w:rsid w:val="006D578F"/>
    <w:rsid w:val="006D60EC"/>
    <w:rsid w:val="006D6BE1"/>
    <w:rsid w:val="006D7785"/>
    <w:rsid w:val="006D79B4"/>
    <w:rsid w:val="006E5612"/>
    <w:rsid w:val="006E591B"/>
    <w:rsid w:val="006F0AD2"/>
    <w:rsid w:val="006F220F"/>
    <w:rsid w:val="006F3042"/>
    <w:rsid w:val="006F30F0"/>
    <w:rsid w:val="006F38E0"/>
    <w:rsid w:val="006F44FD"/>
    <w:rsid w:val="006F523F"/>
    <w:rsid w:val="006F57DE"/>
    <w:rsid w:val="006F6A64"/>
    <w:rsid w:val="006F6EA3"/>
    <w:rsid w:val="00700508"/>
    <w:rsid w:val="007009B9"/>
    <w:rsid w:val="0070242A"/>
    <w:rsid w:val="007064C9"/>
    <w:rsid w:val="00711FB9"/>
    <w:rsid w:val="0071242D"/>
    <w:rsid w:val="007127CF"/>
    <w:rsid w:val="00713494"/>
    <w:rsid w:val="00716A65"/>
    <w:rsid w:val="00717CFD"/>
    <w:rsid w:val="007253FB"/>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354F"/>
    <w:rsid w:val="00754134"/>
    <w:rsid w:val="0075468B"/>
    <w:rsid w:val="007566E8"/>
    <w:rsid w:val="00763067"/>
    <w:rsid w:val="00763552"/>
    <w:rsid w:val="00763ABA"/>
    <w:rsid w:val="007673FA"/>
    <w:rsid w:val="00767F39"/>
    <w:rsid w:val="00772097"/>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3B03"/>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7290"/>
    <w:rsid w:val="007F0F8D"/>
    <w:rsid w:val="007F183D"/>
    <w:rsid w:val="007F2282"/>
    <w:rsid w:val="007F5E06"/>
    <w:rsid w:val="007F754C"/>
    <w:rsid w:val="007F7B4F"/>
    <w:rsid w:val="00800A74"/>
    <w:rsid w:val="00800CC5"/>
    <w:rsid w:val="008019C5"/>
    <w:rsid w:val="00801BD1"/>
    <w:rsid w:val="00801E9A"/>
    <w:rsid w:val="00801EB4"/>
    <w:rsid w:val="008056FA"/>
    <w:rsid w:val="00806147"/>
    <w:rsid w:val="00807A4F"/>
    <w:rsid w:val="00807DA3"/>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57F"/>
    <w:rsid w:val="00870559"/>
    <w:rsid w:val="00870EFB"/>
    <w:rsid w:val="00871DB6"/>
    <w:rsid w:val="0087272D"/>
    <w:rsid w:val="0087555F"/>
    <w:rsid w:val="0087575C"/>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2ED"/>
    <w:rsid w:val="008C2716"/>
    <w:rsid w:val="008C4B5F"/>
    <w:rsid w:val="008C6905"/>
    <w:rsid w:val="008D39EF"/>
    <w:rsid w:val="008D4337"/>
    <w:rsid w:val="008E0763"/>
    <w:rsid w:val="008E432F"/>
    <w:rsid w:val="008F2AC6"/>
    <w:rsid w:val="008F3CD0"/>
    <w:rsid w:val="008F4E9D"/>
    <w:rsid w:val="008F5B44"/>
    <w:rsid w:val="008F5CB4"/>
    <w:rsid w:val="008F5E15"/>
    <w:rsid w:val="008F6473"/>
    <w:rsid w:val="008F6C0F"/>
    <w:rsid w:val="008F739E"/>
    <w:rsid w:val="00900A82"/>
    <w:rsid w:val="00900C5A"/>
    <w:rsid w:val="00901387"/>
    <w:rsid w:val="00902B1C"/>
    <w:rsid w:val="00907137"/>
    <w:rsid w:val="009079A9"/>
    <w:rsid w:val="009105FA"/>
    <w:rsid w:val="00910BEB"/>
    <w:rsid w:val="009114C3"/>
    <w:rsid w:val="00913949"/>
    <w:rsid w:val="00914158"/>
    <w:rsid w:val="00914DF5"/>
    <w:rsid w:val="00915045"/>
    <w:rsid w:val="00916096"/>
    <w:rsid w:val="009166B6"/>
    <w:rsid w:val="0091696B"/>
    <w:rsid w:val="00917038"/>
    <w:rsid w:val="00920001"/>
    <w:rsid w:val="00921646"/>
    <w:rsid w:val="00922EB5"/>
    <w:rsid w:val="009241B0"/>
    <w:rsid w:val="00925BB3"/>
    <w:rsid w:val="00930553"/>
    <w:rsid w:val="00931E7A"/>
    <w:rsid w:val="009349E8"/>
    <w:rsid w:val="00934F2C"/>
    <w:rsid w:val="009356D2"/>
    <w:rsid w:val="009360ED"/>
    <w:rsid w:val="009365D7"/>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4EEF"/>
    <w:rsid w:val="00965B22"/>
    <w:rsid w:val="00965D17"/>
    <w:rsid w:val="0096616A"/>
    <w:rsid w:val="00966432"/>
    <w:rsid w:val="00967A21"/>
    <w:rsid w:val="00967BFC"/>
    <w:rsid w:val="00970383"/>
    <w:rsid w:val="00972EE7"/>
    <w:rsid w:val="00973919"/>
    <w:rsid w:val="00973A58"/>
    <w:rsid w:val="00974D7E"/>
    <w:rsid w:val="00975871"/>
    <w:rsid w:val="00975998"/>
    <w:rsid w:val="009816B3"/>
    <w:rsid w:val="00981B06"/>
    <w:rsid w:val="00982B62"/>
    <w:rsid w:val="0098501C"/>
    <w:rsid w:val="00987231"/>
    <w:rsid w:val="0098738E"/>
    <w:rsid w:val="00991496"/>
    <w:rsid w:val="00991746"/>
    <w:rsid w:val="009917CB"/>
    <w:rsid w:val="009934FE"/>
    <w:rsid w:val="00995FEB"/>
    <w:rsid w:val="00996304"/>
    <w:rsid w:val="00997AA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6FCD"/>
    <w:rsid w:val="009E7D00"/>
    <w:rsid w:val="009F5546"/>
    <w:rsid w:val="009F6B7E"/>
    <w:rsid w:val="00A014BD"/>
    <w:rsid w:val="00A01F2D"/>
    <w:rsid w:val="00A029A1"/>
    <w:rsid w:val="00A02E7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65E2"/>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14BB"/>
    <w:rsid w:val="00AB23AD"/>
    <w:rsid w:val="00AB4084"/>
    <w:rsid w:val="00AB6448"/>
    <w:rsid w:val="00AB6470"/>
    <w:rsid w:val="00AB6C0B"/>
    <w:rsid w:val="00AC1B51"/>
    <w:rsid w:val="00AC2ADC"/>
    <w:rsid w:val="00AC3A15"/>
    <w:rsid w:val="00AC3DDD"/>
    <w:rsid w:val="00AC57BC"/>
    <w:rsid w:val="00AC7C97"/>
    <w:rsid w:val="00AD21EF"/>
    <w:rsid w:val="00AD394A"/>
    <w:rsid w:val="00AD4D4B"/>
    <w:rsid w:val="00AD4D51"/>
    <w:rsid w:val="00AD66BB"/>
    <w:rsid w:val="00AD754C"/>
    <w:rsid w:val="00AE2EE2"/>
    <w:rsid w:val="00AE4B27"/>
    <w:rsid w:val="00AE7B1F"/>
    <w:rsid w:val="00AF1AC7"/>
    <w:rsid w:val="00AF2293"/>
    <w:rsid w:val="00AF484B"/>
    <w:rsid w:val="00AF57BF"/>
    <w:rsid w:val="00AF59EC"/>
    <w:rsid w:val="00AF5D92"/>
    <w:rsid w:val="00B02937"/>
    <w:rsid w:val="00B03101"/>
    <w:rsid w:val="00B036A7"/>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276"/>
    <w:rsid w:val="00B51966"/>
    <w:rsid w:val="00B53C89"/>
    <w:rsid w:val="00B55BA4"/>
    <w:rsid w:val="00B605D8"/>
    <w:rsid w:val="00B60759"/>
    <w:rsid w:val="00B6179F"/>
    <w:rsid w:val="00B6334B"/>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86A8D"/>
    <w:rsid w:val="00B9193E"/>
    <w:rsid w:val="00B9285C"/>
    <w:rsid w:val="00B92F23"/>
    <w:rsid w:val="00B95205"/>
    <w:rsid w:val="00B96AA3"/>
    <w:rsid w:val="00B976B7"/>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DEC"/>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3034"/>
    <w:rsid w:val="00C043B4"/>
    <w:rsid w:val="00C04A53"/>
    <w:rsid w:val="00C0507D"/>
    <w:rsid w:val="00C050AB"/>
    <w:rsid w:val="00C05528"/>
    <w:rsid w:val="00C05937"/>
    <w:rsid w:val="00C05F7A"/>
    <w:rsid w:val="00C06E27"/>
    <w:rsid w:val="00C07B71"/>
    <w:rsid w:val="00C11C1D"/>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2F9"/>
    <w:rsid w:val="00C46FA7"/>
    <w:rsid w:val="00C51E92"/>
    <w:rsid w:val="00C5251A"/>
    <w:rsid w:val="00C5445C"/>
    <w:rsid w:val="00C5464F"/>
    <w:rsid w:val="00C60B0E"/>
    <w:rsid w:val="00C62C56"/>
    <w:rsid w:val="00C64987"/>
    <w:rsid w:val="00C65501"/>
    <w:rsid w:val="00C66202"/>
    <w:rsid w:val="00C708EE"/>
    <w:rsid w:val="00C70E42"/>
    <w:rsid w:val="00C70EF8"/>
    <w:rsid w:val="00C71077"/>
    <w:rsid w:val="00C718BD"/>
    <w:rsid w:val="00C71B12"/>
    <w:rsid w:val="00C71E2F"/>
    <w:rsid w:val="00C71F6F"/>
    <w:rsid w:val="00C80044"/>
    <w:rsid w:val="00C807EB"/>
    <w:rsid w:val="00C80C0A"/>
    <w:rsid w:val="00C81F73"/>
    <w:rsid w:val="00C8235A"/>
    <w:rsid w:val="00C83C7A"/>
    <w:rsid w:val="00C86A68"/>
    <w:rsid w:val="00C8724E"/>
    <w:rsid w:val="00C87B33"/>
    <w:rsid w:val="00C93A20"/>
    <w:rsid w:val="00C945E7"/>
    <w:rsid w:val="00C94CFF"/>
    <w:rsid w:val="00C95DED"/>
    <w:rsid w:val="00C97F30"/>
    <w:rsid w:val="00C97F56"/>
    <w:rsid w:val="00CA0164"/>
    <w:rsid w:val="00CA12CF"/>
    <w:rsid w:val="00CA26FD"/>
    <w:rsid w:val="00CA4AC5"/>
    <w:rsid w:val="00CA53F3"/>
    <w:rsid w:val="00CA614B"/>
    <w:rsid w:val="00CA6A32"/>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3513"/>
    <w:rsid w:val="00CF4227"/>
    <w:rsid w:val="00CF55E6"/>
    <w:rsid w:val="00CF63BD"/>
    <w:rsid w:val="00CF6D1D"/>
    <w:rsid w:val="00D02AA9"/>
    <w:rsid w:val="00D02BAF"/>
    <w:rsid w:val="00D040A3"/>
    <w:rsid w:val="00D041C6"/>
    <w:rsid w:val="00D0504B"/>
    <w:rsid w:val="00D10887"/>
    <w:rsid w:val="00D10B14"/>
    <w:rsid w:val="00D1312B"/>
    <w:rsid w:val="00D1319D"/>
    <w:rsid w:val="00D13357"/>
    <w:rsid w:val="00D14BBA"/>
    <w:rsid w:val="00D1535F"/>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67953"/>
    <w:rsid w:val="00D700C2"/>
    <w:rsid w:val="00D7496E"/>
    <w:rsid w:val="00D7658A"/>
    <w:rsid w:val="00D766ED"/>
    <w:rsid w:val="00D8022C"/>
    <w:rsid w:val="00D80714"/>
    <w:rsid w:val="00D80D66"/>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4C68"/>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6C5C"/>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479D9"/>
    <w:rsid w:val="00E52A1D"/>
    <w:rsid w:val="00E537B2"/>
    <w:rsid w:val="00E579E9"/>
    <w:rsid w:val="00E61645"/>
    <w:rsid w:val="00E66166"/>
    <w:rsid w:val="00E6790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3A5E"/>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169F"/>
    <w:rsid w:val="00ED17CB"/>
    <w:rsid w:val="00ED1A08"/>
    <w:rsid w:val="00ED2053"/>
    <w:rsid w:val="00ED24AE"/>
    <w:rsid w:val="00ED3A0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EF7E6B"/>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7764"/>
    <w:rsid w:val="00F30159"/>
    <w:rsid w:val="00F302F2"/>
    <w:rsid w:val="00F32384"/>
    <w:rsid w:val="00F33240"/>
    <w:rsid w:val="00F33743"/>
    <w:rsid w:val="00F42090"/>
    <w:rsid w:val="00F4400E"/>
    <w:rsid w:val="00F45029"/>
    <w:rsid w:val="00F47C8D"/>
    <w:rsid w:val="00F50463"/>
    <w:rsid w:val="00F52E24"/>
    <w:rsid w:val="00F54C1B"/>
    <w:rsid w:val="00F55526"/>
    <w:rsid w:val="00F56B51"/>
    <w:rsid w:val="00F62D7B"/>
    <w:rsid w:val="00F644F5"/>
    <w:rsid w:val="00F64A7F"/>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532D"/>
    <w:rsid w:val="00F86698"/>
    <w:rsid w:val="00F86700"/>
    <w:rsid w:val="00F87443"/>
    <w:rsid w:val="00F8782D"/>
    <w:rsid w:val="00F90ED7"/>
    <w:rsid w:val="00F92460"/>
    <w:rsid w:val="00F929C1"/>
    <w:rsid w:val="00F935C1"/>
    <w:rsid w:val="00F93F5B"/>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3F985A0"/>
  <w15:docId w15:val="{0D4296EA-7938-446D-A229-D45A8F76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800A74"/>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4E6F13"/>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ris.knasar@uni-graz.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ha.ohranovic@uni-graz.at"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79232-3A2B-4514-B082-CD94132A2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0</TotalTime>
  <Pages>3</Pages>
  <Words>643</Words>
  <Characters>4051</Characters>
  <Application>Microsoft Office Word</Application>
  <DocSecurity>0</DocSecurity>
  <PresentationFormat>Microsoft Word 11.0</PresentationFormat>
  <Lines>33</Lines>
  <Paragraphs>9</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4685</CharactersWithSpaces>
  <SharedDoc>false</SharedDoc>
  <HLinks>
    <vt:vector size="36" baseType="variant">
      <vt:variant>
        <vt:i4>3801091</vt:i4>
      </vt:variant>
      <vt:variant>
        <vt:i4>21</vt:i4>
      </vt:variant>
      <vt:variant>
        <vt:i4>0</vt:i4>
      </vt:variant>
      <vt:variant>
        <vt:i4>5</vt:i4>
      </vt:variant>
      <vt:variant>
        <vt:lpwstr>mailto:Diana.afrashteh@uni-graz.at</vt:lpwstr>
      </vt:variant>
      <vt:variant>
        <vt:lpwstr/>
      </vt:variant>
      <vt:variant>
        <vt:i4>4259967</vt:i4>
      </vt:variant>
      <vt:variant>
        <vt:i4>12</vt:i4>
      </vt:variant>
      <vt:variant>
        <vt:i4>0</vt:i4>
      </vt:variant>
      <vt:variant>
        <vt:i4>5</vt:i4>
      </vt:variant>
      <vt:variant>
        <vt:lpwstr>http://ec.europa.eu/education/tools/isced-f_en.htm</vt:lpwstr>
      </vt:variant>
      <vt:variant>
        <vt:lpwstr/>
      </vt:variant>
      <vt:variant>
        <vt:i4>4259967</vt:i4>
      </vt:variant>
      <vt:variant>
        <vt:i4>9</vt:i4>
      </vt:variant>
      <vt:variant>
        <vt:i4>0</vt:i4>
      </vt:variant>
      <vt:variant>
        <vt:i4>5</vt:i4>
      </vt:variant>
      <vt:variant>
        <vt:lpwstr>http://ec.europa.eu/education/tools/isced-f_en.htm</vt:lpwstr>
      </vt:variant>
      <vt:variant>
        <vt:lpwstr/>
      </vt:variant>
      <vt:variant>
        <vt:i4>1245269</vt:i4>
      </vt:variant>
      <vt:variant>
        <vt:i4>6</vt:i4>
      </vt:variant>
      <vt:variant>
        <vt:i4>0</vt:i4>
      </vt:variant>
      <vt:variant>
        <vt:i4>5</vt:i4>
      </vt:variant>
      <vt:variant>
        <vt:lpwstr>https://www.iso.org/obp/ui/</vt:lpwstr>
      </vt:variant>
      <vt:variant>
        <vt:lpwstr>search</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dc:description>v20140604_CIRCABC</dc:description>
  <cp:lastModifiedBy>Knasar, Doris (doris.knasar@uni-graz.at)</cp:lastModifiedBy>
  <cp:revision>2</cp:revision>
  <cp:lastPrinted>2015-07-22T09:51:00Z</cp:lastPrinted>
  <dcterms:created xsi:type="dcterms:W3CDTF">2023-01-31T13:13:00Z</dcterms:created>
  <dcterms:modified xsi:type="dcterms:W3CDTF">2023-01-31T13:13:00Z</dcterms:modified>
  <cp:contentStatus>v20140604_CIRCABC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